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6"/>
        <w:gridCol w:w="5404"/>
      </w:tblGrid>
      <w:tr w:rsidR="00BD0FA0" w14:paraId="277C5C58" w14:textId="77777777" w:rsidTr="00E931DF">
        <w:tc>
          <w:tcPr>
            <w:tcW w:w="5508" w:type="dxa"/>
            <w:vAlign w:val="bottom"/>
          </w:tcPr>
          <w:p w14:paraId="3DFCA27B" w14:textId="77777777" w:rsidR="00BD0FA0" w:rsidRDefault="00BD0FA0" w:rsidP="00E931DF">
            <w:r w:rsidRPr="00BD0FA0">
              <w:rPr>
                <w:noProof/>
              </w:rPr>
              <w:drawing>
                <wp:inline distT="0" distB="0" distL="0" distR="0" wp14:anchorId="7B73B532" wp14:editId="20FB4630">
                  <wp:extent cx="852805" cy="431800"/>
                  <wp:effectExtent l="0" t="0" r="4445" b="6350"/>
                  <wp:docPr id="3" name="Picture 1" descr="your logo 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vAlign w:val="bottom"/>
          </w:tcPr>
          <w:p w14:paraId="1FF224D9" w14:textId="77777777" w:rsidR="00BD0FA0" w:rsidRDefault="00BD0FA0" w:rsidP="00E931DF">
            <w:pPr>
              <w:pStyle w:val="Heading1"/>
              <w:ind w:right="25"/>
            </w:pPr>
            <w:r>
              <w:t>Company Name</w:t>
            </w:r>
          </w:p>
        </w:tc>
      </w:tr>
    </w:tbl>
    <w:p w14:paraId="68EF68B1" w14:textId="77777777" w:rsidR="00467865" w:rsidRPr="00CD6C3C" w:rsidRDefault="00563AB3" w:rsidP="00CD6C3C">
      <w:pPr>
        <w:pStyle w:val="Heading2"/>
      </w:pPr>
      <w:r w:rsidRPr="00CD6C3C">
        <w:t xml:space="preserve">Employee </w:t>
      </w:r>
      <w:r w:rsidR="000072C5">
        <w:t>Write Up</w:t>
      </w:r>
    </w:p>
    <w:p w14:paraId="43904E81" w14:textId="77777777" w:rsidR="00BD0FA0" w:rsidRDefault="00BD0FA0" w:rsidP="00BD0FA0">
      <w:pPr>
        <w:pStyle w:val="Heading3"/>
      </w:pPr>
      <w:r>
        <w:t>Employee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8"/>
        <w:gridCol w:w="3961"/>
        <w:gridCol w:w="1351"/>
        <w:gridCol w:w="3690"/>
      </w:tblGrid>
      <w:tr w:rsidR="00BF17F9" w:rsidRPr="005114CE" w14:paraId="00495E6F" w14:textId="77777777" w:rsidTr="00BD0FA0">
        <w:trPr>
          <w:trHeight w:val="288"/>
        </w:trPr>
        <w:tc>
          <w:tcPr>
            <w:tcW w:w="1798" w:type="dxa"/>
            <w:vAlign w:val="bottom"/>
          </w:tcPr>
          <w:p w14:paraId="12207C8A" w14:textId="77777777" w:rsidR="00CC6BB1" w:rsidRPr="005114CE" w:rsidRDefault="0033501D" w:rsidP="00E931DF">
            <w:pPr>
              <w:pStyle w:val="Heading4"/>
            </w:pPr>
            <w:r>
              <w:t>Employee</w:t>
            </w:r>
            <w:r w:rsidR="006B03BF">
              <w:t xml:space="preserve"> Name</w:t>
            </w:r>
            <w:r w:rsidR="00CC6BB1" w:rsidRPr="005114CE">
              <w:t>:</w:t>
            </w:r>
          </w:p>
        </w:tc>
        <w:tc>
          <w:tcPr>
            <w:tcW w:w="3961" w:type="dxa"/>
            <w:vAlign w:val="bottom"/>
          </w:tcPr>
          <w:p w14:paraId="03566D2A" w14:textId="77777777" w:rsidR="00CC6BB1" w:rsidRPr="009C220D" w:rsidRDefault="00CC6BB1" w:rsidP="00E931DF"/>
        </w:tc>
        <w:tc>
          <w:tcPr>
            <w:tcW w:w="1351" w:type="dxa"/>
            <w:vAlign w:val="bottom"/>
          </w:tcPr>
          <w:p w14:paraId="25A68C1F" w14:textId="77777777" w:rsidR="00CC6BB1" w:rsidRPr="009C220D" w:rsidRDefault="00BA12C8" w:rsidP="00E931DF">
            <w:pPr>
              <w:pStyle w:val="Heading4"/>
            </w:pPr>
            <w:r>
              <w:t>Date:</w:t>
            </w:r>
          </w:p>
        </w:tc>
        <w:tc>
          <w:tcPr>
            <w:tcW w:w="3690" w:type="dxa"/>
            <w:vAlign w:val="bottom"/>
          </w:tcPr>
          <w:p w14:paraId="015A4D05" w14:textId="77777777" w:rsidR="00CC6BB1" w:rsidRPr="009C220D" w:rsidRDefault="00CC6BB1" w:rsidP="00E931DF"/>
        </w:tc>
      </w:tr>
      <w:tr w:rsidR="00692FAE" w:rsidRPr="005114CE" w14:paraId="7257F83A" w14:textId="77777777" w:rsidTr="00BD0FA0">
        <w:trPr>
          <w:trHeight w:val="288"/>
        </w:trPr>
        <w:tc>
          <w:tcPr>
            <w:tcW w:w="1798" w:type="dxa"/>
            <w:vAlign w:val="bottom"/>
          </w:tcPr>
          <w:p w14:paraId="19B882D9" w14:textId="77777777" w:rsidR="00692FAE" w:rsidRPr="005114CE" w:rsidRDefault="00664C1E" w:rsidP="00E931DF">
            <w:pPr>
              <w:pStyle w:val="Heading4"/>
            </w:pPr>
            <w:r>
              <w:t>Employee ID:</w:t>
            </w:r>
          </w:p>
        </w:tc>
        <w:tc>
          <w:tcPr>
            <w:tcW w:w="3961" w:type="dxa"/>
            <w:vAlign w:val="bottom"/>
          </w:tcPr>
          <w:p w14:paraId="5680787C" w14:textId="77777777" w:rsidR="00692FAE" w:rsidRPr="009C220D" w:rsidRDefault="00692FAE" w:rsidP="00E931DF"/>
        </w:tc>
        <w:tc>
          <w:tcPr>
            <w:tcW w:w="1351" w:type="dxa"/>
            <w:vAlign w:val="bottom"/>
          </w:tcPr>
          <w:p w14:paraId="199B2396" w14:textId="77777777" w:rsidR="00692FAE" w:rsidRPr="009C220D" w:rsidRDefault="00664C1E" w:rsidP="00E931DF">
            <w:pPr>
              <w:pStyle w:val="Heading4"/>
            </w:pPr>
            <w:r>
              <w:t>Job Title:</w:t>
            </w:r>
          </w:p>
        </w:tc>
        <w:tc>
          <w:tcPr>
            <w:tcW w:w="3690" w:type="dxa"/>
            <w:vAlign w:val="bottom"/>
          </w:tcPr>
          <w:p w14:paraId="6FB0F29A" w14:textId="77777777" w:rsidR="00692FAE" w:rsidRPr="009C220D" w:rsidRDefault="00692FAE" w:rsidP="00E931DF"/>
        </w:tc>
      </w:tr>
      <w:tr w:rsidR="00BA12C8" w:rsidRPr="005114CE" w14:paraId="6707D0C7" w14:textId="77777777" w:rsidTr="00BD0FA0">
        <w:trPr>
          <w:trHeight w:val="288"/>
        </w:trPr>
        <w:tc>
          <w:tcPr>
            <w:tcW w:w="1798" w:type="dxa"/>
            <w:vAlign w:val="bottom"/>
          </w:tcPr>
          <w:p w14:paraId="33DAB3B2" w14:textId="77777777" w:rsidR="00BA12C8" w:rsidRPr="005114CE" w:rsidRDefault="00664C1E" w:rsidP="00E931DF">
            <w:pPr>
              <w:pStyle w:val="Heading4"/>
            </w:pPr>
            <w:r>
              <w:t>Manager</w:t>
            </w:r>
            <w:r w:rsidR="00BA12C8">
              <w:t>:</w:t>
            </w:r>
          </w:p>
        </w:tc>
        <w:tc>
          <w:tcPr>
            <w:tcW w:w="3961" w:type="dxa"/>
            <w:vAlign w:val="bottom"/>
          </w:tcPr>
          <w:p w14:paraId="682C796C" w14:textId="77777777" w:rsidR="00BA12C8" w:rsidRPr="009C220D" w:rsidRDefault="00BA12C8" w:rsidP="00E931DF"/>
        </w:tc>
        <w:tc>
          <w:tcPr>
            <w:tcW w:w="1351" w:type="dxa"/>
            <w:vAlign w:val="bottom"/>
          </w:tcPr>
          <w:p w14:paraId="0D3B0233" w14:textId="77777777" w:rsidR="00BA12C8" w:rsidRPr="009C220D" w:rsidRDefault="00664C1E" w:rsidP="00E931DF">
            <w:pPr>
              <w:pStyle w:val="Heading4"/>
            </w:pPr>
            <w:r>
              <w:t>Department</w:t>
            </w:r>
            <w:r w:rsidR="00BA12C8">
              <w:t>:</w:t>
            </w:r>
          </w:p>
        </w:tc>
        <w:tc>
          <w:tcPr>
            <w:tcW w:w="3690" w:type="dxa"/>
            <w:vAlign w:val="bottom"/>
          </w:tcPr>
          <w:p w14:paraId="2BD00976" w14:textId="77777777" w:rsidR="00BA12C8" w:rsidRPr="009C220D" w:rsidRDefault="00BA12C8" w:rsidP="00E931DF"/>
        </w:tc>
      </w:tr>
    </w:tbl>
    <w:p w14:paraId="31E14520" w14:textId="77777777" w:rsidR="00E931DF" w:rsidRDefault="00E931DF" w:rsidP="00E931DF">
      <w:pPr>
        <w:pStyle w:val="Heading3"/>
      </w:pPr>
      <w:r>
        <w:t>Type of Warning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8"/>
        <w:gridCol w:w="2342"/>
        <w:gridCol w:w="631"/>
        <w:gridCol w:w="2801"/>
        <w:gridCol w:w="721"/>
        <w:gridCol w:w="3407"/>
      </w:tblGrid>
      <w:tr w:rsidR="00BF17F9" w:rsidRPr="005114CE" w14:paraId="69F3C605" w14:textId="77777777" w:rsidTr="00BD0FA0">
        <w:trPr>
          <w:trHeight w:val="288"/>
        </w:trPr>
        <w:tc>
          <w:tcPr>
            <w:tcW w:w="898" w:type="dxa"/>
            <w:vAlign w:val="bottom"/>
          </w:tcPr>
          <w:p w14:paraId="2A25A682" w14:textId="77777777" w:rsidR="00BF17F9" w:rsidRPr="005114CE" w:rsidRDefault="00714C94" w:rsidP="00CD6C3C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23443">
              <w:fldChar w:fldCharType="separate"/>
            </w:r>
            <w:r>
              <w:fldChar w:fldCharType="end"/>
            </w:r>
          </w:p>
        </w:tc>
        <w:tc>
          <w:tcPr>
            <w:tcW w:w="2342" w:type="dxa"/>
            <w:vAlign w:val="bottom"/>
          </w:tcPr>
          <w:p w14:paraId="01718074" w14:textId="77777777" w:rsidR="0009780B" w:rsidRPr="00A15C1D" w:rsidRDefault="00B36AB6" w:rsidP="00BD0FA0">
            <w:r>
              <w:t>First Warning</w:t>
            </w:r>
          </w:p>
        </w:tc>
        <w:tc>
          <w:tcPr>
            <w:tcW w:w="631" w:type="dxa"/>
            <w:vAlign w:val="bottom"/>
          </w:tcPr>
          <w:p w14:paraId="7A599098" w14:textId="77777777" w:rsidR="0009780B" w:rsidRPr="00A15C1D" w:rsidRDefault="00714C94" w:rsidP="00CD6C3C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23443">
              <w:fldChar w:fldCharType="separate"/>
            </w:r>
            <w:r>
              <w:fldChar w:fldCharType="end"/>
            </w:r>
          </w:p>
        </w:tc>
        <w:tc>
          <w:tcPr>
            <w:tcW w:w="2801" w:type="dxa"/>
            <w:vAlign w:val="bottom"/>
          </w:tcPr>
          <w:p w14:paraId="590D08BC" w14:textId="77777777" w:rsidR="00BF17F9" w:rsidRPr="00A15C1D" w:rsidRDefault="00B36AB6" w:rsidP="00BD0FA0">
            <w:r>
              <w:t>Second Warning</w:t>
            </w:r>
          </w:p>
        </w:tc>
        <w:tc>
          <w:tcPr>
            <w:tcW w:w="721" w:type="dxa"/>
            <w:vAlign w:val="bottom"/>
          </w:tcPr>
          <w:p w14:paraId="641500DE" w14:textId="77777777" w:rsidR="00BF17F9" w:rsidRPr="00A15C1D" w:rsidRDefault="00714C94" w:rsidP="00CD6C3C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23443">
              <w:fldChar w:fldCharType="separate"/>
            </w:r>
            <w:r>
              <w:fldChar w:fldCharType="end"/>
            </w:r>
          </w:p>
        </w:tc>
        <w:tc>
          <w:tcPr>
            <w:tcW w:w="3407" w:type="dxa"/>
            <w:vAlign w:val="bottom"/>
          </w:tcPr>
          <w:p w14:paraId="14CF260F" w14:textId="77777777" w:rsidR="00BF17F9" w:rsidRPr="00A15C1D" w:rsidRDefault="00B36AB6" w:rsidP="00BD0FA0">
            <w:r>
              <w:t>Final Warning</w:t>
            </w:r>
          </w:p>
        </w:tc>
      </w:tr>
    </w:tbl>
    <w:p w14:paraId="48008CFA" w14:textId="77777777" w:rsidR="00E931DF" w:rsidRDefault="00E931DF" w:rsidP="00E931DF">
      <w:pPr>
        <w:pStyle w:val="Heading3"/>
      </w:pPr>
      <w:r>
        <w:t>Type of Offenses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8"/>
        <w:gridCol w:w="802"/>
        <w:gridCol w:w="1540"/>
        <w:gridCol w:w="631"/>
        <w:gridCol w:w="2801"/>
        <w:gridCol w:w="721"/>
        <w:gridCol w:w="3407"/>
      </w:tblGrid>
      <w:tr w:rsidR="00F41461" w:rsidRPr="005114CE" w14:paraId="7933FB98" w14:textId="77777777" w:rsidTr="00BD0FA0">
        <w:trPr>
          <w:trHeight w:val="288"/>
        </w:trPr>
        <w:tc>
          <w:tcPr>
            <w:tcW w:w="898" w:type="dxa"/>
            <w:vAlign w:val="bottom"/>
          </w:tcPr>
          <w:p w14:paraId="582D2085" w14:textId="77777777" w:rsidR="00BF17F9" w:rsidRPr="00B84A45" w:rsidRDefault="00714C94" w:rsidP="00B36AB6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23443">
              <w:fldChar w:fldCharType="separate"/>
            </w:r>
            <w:r>
              <w:fldChar w:fldCharType="end"/>
            </w:r>
          </w:p>
        </w:tc>
        <w:tc>
          <w:tcPr>
            <w:tcW w:w="2342" w:type="dxa"/>
            <w:gridSpan w:val="2"/>
            <w:vAlign w:val="bottom"/>
          </w:tcPr>
          <w:p w14:paraId="56457604" w14:textId="77777777" w:rsidR="00BF17F9" w:rsidRPr="009C220D" w:rsidRDefault="00B36AB6" w:rsidP="00BD0FA0">
            <w:r>
              <w:t>Tardiness/</w:t>
            </w:r>
            <w:r w:rsidR="002F0F79">
              <w:t>L</w:t>
            </w:r>
            <w:r>
              <w:t xml:space="preserve">eaving </w:t>
            </w:r>
            <w:r w:rsidR="002F0F79">
              <w:t>E</w:t>
            </w:r>
            <w:r>
              <w:t>arly</w:t>
            </w:r>
          </w:p>
        </w:tc>
        <w:bookmarkStart w:id="0" w:name="Check1"/>
        <w:tc>
          <w:tcPr>
            <w:tcW w:w="631" w:type="dxa"/>
            <w:vAlign w:val="bottom"/>
          </w:tcPr>
          <w:p w14:paraId="41CD6047" w14:textId="77777777" w:rsidR="00BF17F9" w:rsidRPr="00B36AB6" w:rsidRDefault="00714C94" w:rsidP="00B36AB6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23443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2801" w:type="dxa"/>
            <w:vAlign w:val="bottom"/>
          </w:tcPr>
          <w:p w14:paraId="7EF3620D" w14:textId="77777777" w:rsidR="00BF17F9" w:rsidRPr="009C220D" w:rsidRDefault="00BA12C8" w:rsidP="00BD0FA0">
            <w:r>
              <w:t>Absenteeism</w:t>
            </w:r>
          </w:p>
        </w:tc>
        <w:tc>
          <w:tcPr>
            <w:tcW w:w="721" w:type="dxa"/>
            <w:vAlign w:val="bottom"/>
          </w:tcPr>
          <w:p w14:paraId="5A0579E4" w14:textId="77777777" w:rsidR="00BF17F9" w:rsidRPr="00B36AB6" w:rsidRDefault="00714C94" w:rsidP="00B36AB6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23443">
              <w:fldChar w:fldCharType="separate"/>
            </w:r>
            <w:r>
              <w:fldChar w:fldCharType="end"/>
            </w:r>
          </w:p>
        </w:tc>
        <w:tc>
          <w:tcPr>
            <w:tcW w:w="3407" w:type="dxa"/>
            <w:vAlign w:val="bottom"/>
          </w:tcPr>
          <w:p w14:paraId="1F2212B2" w14:textId="77777777" w:rsidR="00BF17F9" w:rsidRPr="009C220D" w:rsidRDefault="00B36AB6" w:rsidP="00BD0FA0">
            <w:r>
              <w:t xml:space="preserve">Violation of </w:t>
            </w:r>
            <w:r w:rsidR="002F0F79">
              <w:t>C</w:t>
            </w:r>
            <w:r>
              <w:t xml:space="preserve">ompany </w:t>
            </w:r>
            <w:r w:rsidR="002F0F79">
              <w:t>P</w:t>
            </w:r>
            <w:r>
              <w:t>olicies</w:t>
            </w:r>
          </w:p>
        </w:tc>
      </w:tr>
      <w:tr w:rsidR="00B36AB6" w:rsidRPr="005114CE" w14:paraId="2E648E3E" w14:textId="77777777" w:rsidTr="00BD0FA0">
        <w:trPr>
          <w:trHeight w:val="288"/>
        </w:trPr>
        <w:tc>
          <w:tcPr>
            <w:tcW w:w="898" w:type="dxa"/>
            <w:vAlign w:val="bottom"/>
          </w:tcPr>
          <w:p w14:paraId="5A47FA9E" w14:textId="77777777" w:rsidR="00B36AB6" w:rsidRPr="00B84A45" w:rsidRDefault="00714C94" w:rsidP="00B36AB6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23443">
              <w:fldChar w:fldCharType="separate"/>
            </w:r>
            <w:r>
              <w:fldChar w:fldCharType="end"/>
            </w:r>
          </w:p>
        </w:tc>
        <w:tc>
          <w:tcPr>
            <w:tcW w:w="2342" w:type="dxa"/>
            <w:gridSpan w:val="2"/>
            <w:vAlign w:val="bottom"/>
          </w:tcPr>
          <w:p w14:paraId="166657BE" w14:textId="77777777" w:rsidR="00B36AB6" w:rsidRDefault="00BA12C8" w:rsidP="00BD0FA0">
            <w:r>
              <w:t>Substandard Work</w:t>
            </w:r>
          </w:p>
        </w:tc>
        <w:tc>
          <w:tcPr>
            <w:tcW w:w="631" w:type="dxa"/>
            <w:vAlign w:val="bottom"/>
          </w:tcPr>
          <w:p w14:paraId="6F40CD6A" w14:textId="77777777" w:rsidR="00B36AB6" w:rsidRPr="00B36AB6" w:rsidRDefault="00714C94" w:rsidP="00B36AB6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23443">
              <w:fldChar w:fldCharType="separate"/>
            </w:r>
            <w:r>
              <w:fldChar w:fldCharType="end"/>
            </w:r>
          </w:p>
        </w:tc>
        <w:tc>
          <w:tcPr>
            <w:tcW w:w="2801" w:type="dxa"/>
            <w:vAlign w:val="bottom"/>
          </w:tcPr>
          <w:p w14:paraId="241560F5" w14:textId="77777777" w:rsidR="00B36AB6" w:rsidRDefault="00B36AB6" w:rsidP="00BD0FA0">
            <w:r>
              <w:t>Violation of Safety Rules</w:t>
            </w:r>
          </w:p>
        </w:tc>
        <w:tc>
          <w:tcPr>
            <w:tcW w:w="721" w:type="dxa"/>
            <w:vAlign w:val="bottom"/>
          </w:tcPr>
          <w:p w14:paraId="63355DCF" w14:textId="77777777" w:rsidR="00B36AB6" w:rsidRPr="00B36AB6" w:rsidRDefault="00714C94" w:rsidP="00B36AB6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23443">
              <w:fldChar w:fldCharType="separate"/>
            </w:r>
            <w:r>
              <w:fldChar w:fldCharType="end"/>
            </w:r>
          </w:p>
        </w:tc>
        <w:tc>
          <w:tcPr>
            <w:tcW w:w="3407" w:type="dxa"/>
            <w:vAlign w:val="bottom"/>
          </w:tcPr>
          <w:p w14:paraId="115CC0FE" w14:textId="77777777" w:rsidR="00B36AB6" w:rsidRDefault="00B36AB6" w:rsidP="00BD0FA0">
            <w:r>
              <w:t xml:space="preserve">Rudeness to </w:t>
            </w:r>
            <w:r w:rsidR="002F0F79">
              <w:t>C</w:t>
            </w:r>
            <w:r>
              <w:t>ustomers</w:t>
            </w:r>
            <w:r w:rsidR="002F0F79">
              <w:t>/C</w:t>
            </w:r>
            <w:r>
              <w:t>oworkers</w:t>
            </w:r>
          </w:p>
        </w:tc>
      </w:tr>
      <w:tr w:rsidR="00AF613D" w:rsidRPr="005114CE" w14:paraId="695BE61B" w14:textId="77777777" w:rsidTr="00BD0FA0">
        <w:trPr>
          <w:trHeight w:val="288"/>
        </w:trPr>
        <w:tc>
          <w:tcPr>
            <w:tcW w:w="898" w:type="dxa"/>
            <w:vAlign w:val="bottom"/>
          </w:tcPr>
          <w:p w14:paraId="62B19C50" w14:textId="77777777" w:rsidR="00AF613D" w:rsidRDefault="00714C94" w:rsidP="00B36AB6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23443">
              <w:fldChar w:fldCharType="separate"/>
            </w:r>
            <w:r>
              <w:fldChar w:fldCharType="end"/>
            </w:r>
          </w:p>
        </w:tc>
        <w:tc>
          <w:tcPr>
            <w:tcW w:w="802" w:type="dxa"/>
            <w:vAlign w:val="bottom"/>
          </w:tcPr>
          <w:p w14:paraId="52C6A751" w14:textId="77777777" w:rsidR="00AF613D" w:rsidRDefault="00AF613D" w:rsidP="00BD0FA0">
            <w:r>
              <w:t>Other:</w:t>
            </w:r>
          </w:p>
        </w:tc>
        <w:tc>
          <w:tcPr>
            <w:tcW w:w="9100" w:type="dxa"/>
            <w:gridSpan w:val="5"/>
            <w:tcBorders>
              <w:bottom w:val="single" w:sz="2" w:space="0" w:color="auto"/>
            </w:tcBorders>
            <w:vAlign w:val="bottom"/>
          </w:tcPr>
          <w:p w14:paraId="2A0DAABD" w14:textId="77777777" w:rsidR="00AF613D" w:rsidRDefault="00AF613D" w:rsidP="00BD0FA0"/>
        </w:tc>
      </w:tr>
    </w:tbl>
    <w:p w14:paraId="059784A9" w14:textId="77777777" w:rsidR="00E931DF" w:rsidRDefault="00E931DF" w:rsidP="00E931DF">
      <w:pPr>
        <w:pStyle w:val="Heading3"/>
      </w:pPr>
      <w:r>
        <w:t>Details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E931DF" w:rsidRPr="005114CE" w14:paraId="5969CD64" w14:textId="77777777" w:rsidTr="00764279">
        <w:trPr>
          <w:trHeight w:val="345"/>
        </w:trPr>
        <w:tc>
          <w:tcPr>
            <w:tcW w:w="10800" w:type="dxa"/>
            <w:vAlign w:val="bottom"/>
          </w:tcPr>
          <w:p w14:paraId="20C8FB9F" w14:textId="77777777" w:rsidR="00E931DF" w:rsidRPr="00E931DF" w:rsidRDefault="00E931DF" w:rsidP="00E931DF">
            <w:pPr>
              <w:pStyle w:val="Heading4"/>
            </w:pPr>
            <w:r w:rsidRPr="00E931DF">
              <w:t>Description of Infraction:</w:t>
            </w:r>
          </w:p>
        </w:tc>
      </w:tr>
      <w:tr w:rsidR="00B36AB6" w:rsidRPr="005114CE" w14:paraId="58E07BFB" w14:textId="77777777" w:rsidTr="00BD0FA0">
        <w:trPr>
          <w:trHeight w:val="1008"/>
        </w:trPr>
        <w:tc>
          <w:tcPr>
            <w:tcW w:w="10800" w:type="dxa"/>
          </w:tcPr>
          <w:p w14:paraId="4AF94BDF" w14:textId="77777777" w:rsidR="00B36AB6" w:rsidRDefault="00B36AB6" w:rsidP="00E931DF"/>
        </w:tc>
      </w:tr>
      <w:tr w:rsidR="00E931DF" w:rsidRPr="005114CE" w14:paraId="46389685" w14:textId="77777777" w:rsidTr="002A190F">
        <w:trPr>
          <w:trHeight w:val="330"/>
        </w:trPr>
        <w:tc>
          <w:tcPr>
            <w:tcW w:w="10800" w:type="dxa"/>
            <w:vAlign w:val="bottom"/>
          </w:tcPr>
          <w:p w14:paraId="37014172" w14:textId="77777777" w:rsidR="00E931DF" w:rsidRPr="009C220D" w:rsidRDefault="00E931DF" w:rsidP="00E931DF">
            <w:pPr>
              <w:pStyle w:val="Heading4"/>
            </w:pPr>
            <w:r>
              <w:t>Plan for Improvement:</w:t>
            </w:r>
          </w:p>
        </w:tc>
      </w:tr>
      <w:tr w:rsidR="00B36AB6" w:rsidRPr="005114CE" w14:paraId="24F453EF" w14:textId="77777777" w:rsidTr="00BD0FA0">
        <w:trPr>
          <w:trHeight w:val="1440"/>
        </w:trPr>
        <w:tc>
          <w:tcPr>
            <w:tcW w:w="10800" w:type="dxa"/>
          </w:tcPr>
          <w:p w14:paraId="03F33992" w14:textId="77777777" w:rsidR="00B36AB6" w:rsidRDefault="00B36AB6" w:rsidP="00E931DF"/>
        </w:tc>
      </w:tr>
      <w:tr w:rsidR="00E931DF" w:rsidRPr="005114CE" w14:paraId="01A03852" w14:textId="77777777" w:rsidTr="00C24287">
        <w:trPr>
          <w:trHeight w:val="331"/>
        </w:trPr>
        <w:tc>
          <w:tcPr>
            <w:tcW w:w="10800" w:type="dxa"/>
            <w:vAlign w:val="bottom"/>
          </w:tcPr>
          <w:p w14:paraId="4C44ACA6" w14:textId="77777777" w:rsidR="00E931DF" w:rsidRPr="002642E3" w:rsidRDefault="00E931DF" w:rsidP="00E931DF">
            <w:pPr>
              <w:pStyle w:val="Heading4"/>
            </w:pPr>
            <w:r>
              <w:t>Consequences of Further Infractions:</w:t>
            </w:r>
          </w:p>
        </w:tc>
      </w:tr>
      <w:tr w:rsidR="00AF613D" w:rsidRPr="005114CE" w14:paraId="012D5FC2" w14:textId="77777777" w:rsidTr="00BD0FA0">
        <w:trPr>
          <w:trHeight w:val="1440"/>
        </w:trPr>
        <w:tc>
          <w:tcPr>
            <w:tcW w:w="10800" w:type="dxa"/>
          </w:tcPr>
          <w:p w14:paraId="7A9D575C" w14:textId="77777777" w:rsidR="00AF613D" w:rsidRDefault="00AF613D" w:rsidP="00E931DF"/>
        </w:tc>
      </w:tr>
    </w:tbl>
    <w:p w14:paraId="44BF53BE" w14:textId="77777777" w:rsidR="00E931DF" w:rsidRDefault="00E931DF" w:rsidP="00E931DF">
      <w:pPr>
        <w:pStyle w:val="Heading3"/>
      </w:pPr>
      <w:r>
        <w:t>Acknowledgment of Receipt of Warnings</w:t>
      </w:r>
    </w:p>
    <w:p w14:paraId="7AFC77B0" w14:textId="77777777" w:rsidR="00E931DF" w:rsidRPr="00E931DF" w:rsidRDefault="00E931DF" w:rsidP="00E931DF">
      <w:r w:rsidRPr="0066051C">
        <w:t xml:space="preserve">By signing this form, you </w:t>
      </w:r>
      <w:r>
        <w:t>confirm</w:t>
      </w:r>
      <w:r w:rsidRPr="0066051C">
        <w:t xml:space="preserve"> that </w:t>
      </w:r>
      <w:r>
        <w:t>you understand the information in this warning. You also confirm that you and your manager have</w:t>
      </w:r>
      <w:r w:rsidRPr="0066051C">
        <w:t xml:space="preserve"> discussed</w:t>
      </w:r>
      <w:r>
        <w:t xml:space="preserve"> the warning and a plan for improvement</w:t>
      </w:r>
      <w:r w:rsidRPr="0066051C">
        <w:t xml:space="preserve">. </w:t>
      </w:r>
      <w:r>
        <w:t>Signing</w:t>
      </w:r>
      <w:r w:rsidRPr="0066051C">
        <w:t xml:space="preserve"> this form does not necessarily indicate that you agree with this </w:t>
      </w:r>
      <w:r>
        <w:t>warning.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3"/>
        <w:gridCol w:w="3407"/>
      </w:tblGrid>
      <w:tr w:rsidR="00B36AB6" w:rsidRPr="005114CE" w14:paraId="51ED380C" w14:textId="77777777" w:rsidTr="00BD0FA0">
        <w:trPr>
          <w:trHeight w:val="420"/>
        </w:trPr>
        <w:tc>
          <w:tcPr>
            <w:tcW w:w="7393" w:type="dxa"/>
            <w:tcBorders>
              <w:bottom w:val="single" w:sz="4" w:space="0" w:color="auto"/>
            </w:tcBorders>
            <w:vAlign w:val="bottom"/>
          </w:tcPr>
          <w:p w14:paraId="4288942C" w14:textId="77777777" w:rsidR="00B36AB6" w:rsidRPr="006C4610" w:rsidRDefault="00B36AB6" w:rsidP="00BD0FA0"/>
        </w:tc>
        <w:tc>
          <w:tcPr>
            <w:tcW w:w="3407" w:type="dxa"/>
            <w:tcBorders>
              <w:bottom w:val="single" w:sz="4" w:space="0" w:color="auto"/>
            </w:tcBorders>
            <w:vAlign w:val="bottom"/>
          </w:tcPr>
          <w:p w14:paraId="0CA931EE" w14:textId="77777777" w:rsidR="00B36AB6" w:rsidRDefault="00B36AB6" w:rsidP="00BD0FA0"/>
        </w:tc>
      </w:tr>
      <w:tr w:rsidR="00B36AB6" w:rsidRPr="005114CE" w14:paraId="1E5565C6" w14:textId="77777777" w:rsidTr="00BD0FA0">
        <w:trPr>
          <w:trHeight w:val="144"/>
        </w:trPr>
        <w:tc>
          <w:tcPr>
            <w:tcW w:w="7393" w:type="dxa"/>
            <w:tcBorders>
              <w:top w:val="single" w:sz="4" w:space="0" w:color="auto"/>
            </w:tcBorders>
            <w:vAlign w:val="bottom"/>
          </w:tcPr>
          <w:p w14:paraId="148C143B" w14:textId="77777777" w:rsidR="00B36AB6" w:rsidRPr="0066051C" w:rsidRDefault="00B36AB6" w:rsidP="00E931DF">
            <w:r w:rsidRPr="0066051C">
              <w:t>Employee Signature</w:t>
            </w:r>
          </w:p>
        </w:tc>
        <w:tc>
          <w:tcPr>
            <w:tcW w:w="3407" w:type="dxa"/>
            <w:tcBorders>
              <w:top w:val="single" w:sz="4" w:space="0" w:color="auto"/>
            </w:tcBorders>
            <w:vAlign w:val="bottom"/>
          </w:tcPr>
          <w:p w14:paraId="5CF0D62D" w14:textId="77777777" w:rsidR="00B36AB6" w:rsidRDefault="00B36AB6" w:rsidP="00E931DF">
            <w:r>
              <w:t>Date</w:t>
            </w:r>
          </w:p>
        </w:tc>
      </w:tr>
      <w:tr w:rsidR="00B36AB6" w:rsidRPr="005114CE" w14:paraId="10BE94B7" w14:textId="77777777" w:rsidTr="00BD0FA0">
        <w:trPr>
          <w:trHeight w:val="432"/>
        </w:trPr>
        <w:tc>
          <w:tcPr>
            <w:tcW w:w="7393" w:type="dxa"/>
            <w:tcBorders>
              <w:bottom w:val="single" w:sz="4" w:space="0" w:color="auto"/>
            </w:tcBorders>
            <w:vAlign w:val="bottom"/>
          </w:tcPr>
          <w:p w14:paraId="4D2E2636" w14:textId="77777777" w:rsidR="00B36AB6" w:rsidRDefault="00B36AB6" w:rsidP="00BD0FA0"/>
        </w:tc>
        <w:tc>
          <w:tcPr>
            <w:tcW w:w="3407" w:type="dxa"/>
            <w:tcBorders>
              <w:bottom w:val="single" w:sz="4" w:space="0" w:color="auto"/>
            </w:tcBorders>
            <w:vAlign w:val="bottom"/>
          </w:tcPr>
          <w:p w14:paraId="7E7CB1D1" w14:textId="77777777" w:rsidR="00B36AB6" w:rsidRDefault="00B36AB6" w:rsidP="00BD0FA0"/>
        </w:tc>
      </w:tr>
      <w:tr w:rsidR="00B36AB6" w:rsidRPr="005114CE" w14:paraId="7FFB9335" w14:textId="77777777" w:rsidTr="00BD0FA0">
        <w:trPr>
          <w:trHeight w:val="144"/>
        </w:trPr>
        <w:tc>
          <w:tcPr>
            <w:tcW w:w="7393" w:type="dxa"/>
            <w:tcBorders>
              <w:top w:val="single" w:sz="4" w:space="0" w:color="auto"/>
            </w:tcBorders>
            <w:vAlign w:val="bottom"/>
          </w:tcPr>
          <w:p w14:paraId="7A5BF8A2" w14:textId="77777777" w:rsidR="00B36AB6" w:rsidRPr="0066051C" w:rsidRDefault="00B36AB6" w:rsidP="00E931DF">
            <w:r w:rsidRPr="0066051C">
              <w:t>Manager Signature</w:t>
            </w:r>
          </w:p>
        </w:tc>
        <w:tc>
          <w:tcPr>
            <w:tcW w:w="3407" w:type="dxa"/>
            <w:tcBorders>
              <w:top w:val="single" w:sz="4" w:space="0" w:color="auto"/>
            </w:tcBorders>
            <w:vAlign w:val="bottom"/>
          </w:tcPr>
          <w:p w14:paraId="355E5BFC" w14:textId="77777777" w:rsidR="00B36AB6" w:rsidRDefault="00B36AB6" w:rsidP="00E931DF">
            <w:r>
              <w:t>Date</w:t>
            </w:r>
          </w:p>
        </w:tc>
      </w:tr>
      <w:tr w:rsidR="00B36AB6" w:rsidRPr="005114CE" w14:paraId="5A3A6D38" w14:textId="77777777" w:rsidTr="00BD0FA0">
        <w:trPr>
          <w:trHeight w:val="432"/>
        </w:trPr>
        <w:tc>
          <w:tcPr>
            <w:tcW w:w="7393" w:type="dxa"/>
            <w:tcBorders>
              <w:bottom w:val="single" w:sz="2" w:space="0" w:color="auto"/>
            </w:tcBorders>
            <w:vAlign w:val="bottom"/>
          </w:tcPr>
          <w:p w14:paraId="714B4F16" w14:textId="77777777" w:rsidR="00B36AB6" w:rsidRDefault="00B36AB6" w:rsidP="00BD0FA0"/>
        </w:tc>
        <w:tc>
          <w:tcPr>
            <w:tcW w:w="3407" w:type="dxa"/>
            <w:tcBorders>
              <w:bottom w:val="single" w:sz="2" w:space="0" w:color="auto"/>
            </w:tcBorders>
            <w:vAlign w:val="bottom"/>
          </w:tcPr>
          <w:p w14:paraId="7126027D" w14:textId="77777777" w:rsidR="00B36AB6" w:rsidRDefault="00B36AB6" w:rsidP="00BD0FA0"/>
        </w:tc>
      </w:tr>
      <w:tr w:rsidR="00B36AB6" w:rsidRPr="005114CE" w14:paraId="0E7E82DA" w14:textId="77777777" w:rsidTr="00BD0FA0">
        <w:trPr>
          <w:trHeight w:val="144"/>
        </w:trPr>
        <w:tc>
          <w:tcPr>
            <w:tcW w:w="7393" w:type="dxa"/>
            <w:tcBorders>
              <w:top w:val="single" w:sz="2" w:space="0" w:color="auto"/>
            </w:tcBorders>
            <w:vAlign w:val="bottom"/>
          </w:tcPr>
          <w:p w14:paraId="0E7CE845" w14:textId="77777777" w:rsidR="00B36AB6" w:rsidRPr="0066051C" w:rsidRDefault="00B36AB6" w:rsidP="00E931DF">
            <w:r>
              <w:t>Witness</w:t>
            </w:r>
            <w:r w:rsidRPr="0066051C">
              <w:t xml:space="preserve"> Signature</w:t>
            </w:r>
            <w:r>
              <w:t xml:space="preserve"> (if employee </w:t>
            </w:r>
            <w:r w:rsidR="00BE794E">
              <w:t xml:space="preserve">understands warning but </w:t>
            </w:r>
            <w:r>
              <w:t>refuses to sign)</w:t>
            </w:r>
          </w:p>
        </w:tc>
        <w:tc>
          <w:tcPr>
            <w:tcW w:w="3407" w:type="dxa"/>
            <w:tcBorders>
              <w:top w:val="single" w:sz="2" w:space="0" w:color="auto"/>
            </w:tcBorders>
            <w:vAlign w:val="bottom"/>
          </w:tcPr>
          <w:p w14:paraId="68E75A42" w14:textId="77777777" w:rsidR="00B36AB6" w:rsidRDefault="00B36AB6" w:rsidP="00E931DF">
            <w:r>
              <w:t>Date</w:t>
            </w:r>
          </w:p>
        </w:tc>
      </w:tr>
    </w:tbl>
    <w:p w14:paraId="266E95C0" w14:textId="77777777" w:rsidR="005F6E87" w:rsidRPr="00BD0FA0" w:rsidRDefault="005F6E87" w:rsidP="00BD0FA0"/>
    <w:sectPr w:rsidR="005F6E87" w:rsidRPr="00BD0FA0" w:rsidSect="00BD0F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720" w:bottom="90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CFCE2" w14:textId="77777777" w:rsidR="00A23443" w:rsidRDefault="00A23443" w:rsidP="00904107">
      <w:r>
        <w:separator/>
      </w:r>
    </w:p>
  </w:endnote>
  <w:endnote w:type="continuationSeparator" w:id="0">
    <w:p w14:paraId="1C0FF673" w14:textId="77777777" w:rsidR="00A23443" w:rsidRDefault="00A23443" w:rsidP="0090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9F796" w14:textId="77777777" w:rsidR="00904107" w:rsidRDefault="0090410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9131E" w14:textId="083F7700" w:rsidR="00904107" w:rsidRDefault="00904107">
    <w:pPr>
      <w:pStyle w:val="Footer"/>
    </w:pPr>
    <w:r>
      <w:tab/>
    </w:r>
    <w:r>
      <w:tab/>
      <w:t xml:space="preserve">                     This </w:t>
    </w:r>
    <w:hyperlink r:id="rId1" w:history="1">
      <w:r w:rsidRPr="00904107">
        <w:rPr>
          <w:rStyle w:val="Hyperlink"/>
        </w:rPr>
        <w:t>employee write up form</w:t>
      </w:r>
    </w:hyperlink>
    <w:r>
      <w:t xml:space="preserve"> downloaded from </w:t>
    </w:r>
    <w:hyperlink r:id="rId2" w:history="1">
      <w:proofErr w:type="spellStart"/>
      <w:r w:rsidRPr="00904107">
        <w:rPr>
          <w:rStyle w:val="Hyperlink"/>
        </w:rPr>
        <w:t>Betterteam</w:t>
      </w:r>
      <w:proofErr w:type="spellEnd"/>
    </w:hyperlink>
    <w:bookmarkStart w:id="1" w:name="_GoBack"/>
    <w:bookmarkEnd w:id="1"/>
    <w:r>
      <w:t>.</w:t>
    </w:r>
  </w:p>
  <w:p w14:paraId="67B7D011" w14:textId="77777777" w:rsidR="00904107" w:rsidRDefault="0090410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AA266" w14:textId="77777777" w:rsidR="00904107" w:rsidRDefault="0090410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E3186" w14:textId="77777777" w:rsidR="00A23443" w:rsidRDefault="00A23443" w:rsidP="00904107">
      <w:r>
        <w:separator/>
      </w:r>
    </w:p>
  </w:footnote>
  <w:footnote w:type="continuationSeparator" w:id="0">
    <w:p w14:paraId="27974C6B" w14:textId="77777777" w:rsidR="00A23443" w:rsidRDefault="00A23443" w:rsidP="009041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5CEEE" w14:textId="77777777" w:rsidR="00904107" w:rsidRDefault="0090410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DAD41" w14:textId="77777777" w:rsidR="00904107" w:rsidRDefault="0090410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53336" w14:textId="77777777" w:rsidR="00904107" w:rsidRDefault="0090410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C5"/>
    <w:rsid w:val="000071F7"/>
    <w:rsid w:val="000072C5"/>
    <w:rsid w:val="000231C5"/>
    <w:rsid w:val="0002798A"/>
    <w:rsid w:val="00027E6C"/>
    <w:rsid w:val="00037E8C"/>
    <w:rsid w:val="000406CB"/>
    <w:rsid w:val="0006613E"/>
    <w:rsid w:val="00083002"/>
    <w:rsid w:val="00086F11"/>
    <w:rsid w:val="00087B85"/>
    <w:rsid w:val="0009780B"/>
    <w:rsid w:val="000A01F1"/>
    <w:rsid w:val="000C1163"/>
    <w:rsid w:val="000D2539"/>
    <w:rsid w:val="000F2DF4"/>
    <w:rsid w:val="000F6783"/>
    <w:rsid w:val="00104B99"/>
    <w:rsid w:val="00120C95"/>
    <w:rsid w:val="0014663E"/>
    <w:rsid w:val="00180664"/>
    <w:rsid w:val="001A07E1"/>
    <w:rsid w:val="002123A6"/>
    <w:rsid w:val="0024310C"/>
    <w:rsid w:val="00250014"/>
    <w:rsid w:val="002642E3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D222A"/>
    <w:rsid w:val="002E6BF2"/>
    <w:rsid w:val="002F0F79"/>
    <w:rsid w:val="002F0FCC"/>
    <w:rsid w:val="002F48E8"/>
    <w:rsid w:val="003076FD"/>
    <w:rsid w:val="00311CD9"/>
    <w:rsid w:val="00317005"/>
    <w:rsid w:val="0033501D"/>
    <w:rsid w:val="00335259"/>
    <w:rsid w:val="00356B06"/>
    <w:rsid w:val="003929F1"/>
    <w:rsid w:val="003A1B63"/>
    <w:rsid w:val="003A41A1"/>
    <w:rsid w:val="003B2326"/>
    <w:rsid w:val="003B3690"/>
    <w:rsid w:val="003E007A"/>
    <w:rsid w:val="00437ED0"/>
    <w:rsid w:val="00440CD8"/>
    <w:rsid w:val="00443837"/>
    <w:rsid w:val="00447C76"/>
    <w:rsid w:val="00450F66"/>
    <w:rsid w:val="00461739"/>
    <w:rsid w:val="00467865"/>
    <w:rsid w:val="0048685F"/>
    <w:rsid w:val="004A1437"/>
    <w:rsid w:val="004A4198"/>
    <w:rsid w:val="004A54EA"/>
    <w:rsid w:val="004B0578"/>
    <w:rsid w:val="004C24ED"/>
    <w:rsid w:val="004D702E"/>
    <w:rsid w:val="004E34C6"/>
    <w:rsid w:val="004F62AD"/>
    <w:rsid w:val="00501AE8"/>
    <w:rsid w:val="00504B65"/>
    <w:rsid w:val="005114CE"/>
    <w:rsid w:val="0052122B"/>
    <w:rsid w:val="00527A90"/>
    <w:rsid w:val="005557F6"/>
    <w:rsid w:val="00563778"/>
    <w:rsid w:val="00563AB3"/>
    <w:rsid w:val="0059011D"/>
    <w:rsid w:val="005B4AE2"/>
    <w:rsid w:val="005D50EE"/>
    <w:rsid w:val="005E63CC"/>
    <w:rsid w:val="005F6E87"/>
    <w:rsid w:val="00606B27"/>
    <w:rsid w:val="00613129"/>
    <w:rsid w:val="00617C65"/>
    <w:rsid w:val="0064307A"/>
    <w:rsid w:val="0066051C"/>
    <w:rsid w:val="00664C1E"/>
    <w:rsid w:val="006764D3"/>
    <w:rsid w:val="00692FAE"/>
    <w:rsid w:val="006B03BF"/>
    <w:rsid w:val="006C1F3E"/>
    <w:rsid w:val="006C4610"/>
    <w:rsid w:val="006D2635"/>
    <w:rsid w:val="006D779C"/>
    <w:rsid w:val="006E4F63"/>
    <w:rsid w:val="006E729E"/>
    <w:rsid w:val="00714C94"/>
    <w:rsid w:val="007564F5"/>
    <w:rsid w:val="007602AC"/>
    <w:rsid w:val="00763B3C"/>
    <w:rsid w:val="00774B67"/>
    <w:rsid w:val="0078226F"/>
    <w:rsid w:val="00793AC6"/>
    <w:rsid w:val="007A71DE"/>
    <w:rsid w:val="007B199B"/>
    <w:rsid w:val="007B6119"/>
    <w:rsid w:val="007E2A15"/>
    <w:rsid w:val="007E37A1"/>
    <w:rsid w:val="007F6294"/>
    <w:rsid w:val="008107D6"/>
    <w:rsid w:val="00833AE2"/>
    <w:rsid w:val="00841645"/>
    <w:rsid w:val="00852EC6"/>
    <w:rsid w:val="0088782D"/>
    <w:rsid w:val="008B6F52"/>
    <w:rsid w:val="008B7081"/>
    <w:rsid w:val="008C75A3"/>
    <w:rsid w:val="008E72CF"/>
    <w:rsid w:val="00902964"/>
    <w:rsid w:val="00904107"/>
    <w:rsid w:val="0090497E"/>
    <w:rsid w:val="00937437"/>
    <w:rsid w:val="0094790F"/>
    <w:rsid w:val="00961FA3"/>
    <w:rsid w:val="00966B90"/>
    <w:rsid w:val="009737B7"/>
    <w:rsid w:val="009802C4"/>
    <w:rsid w:val="009976D9"/>
    <w:rsid w:val="00997A3E"/>
    <w:rsid w:val="009A4EA3"/>
    <w:rsid w:val="009A55DC"/>
    <w:rsid w:val="009B3848"/>
    <w:rsid w:val="009C220D"/>
    <w:rsid w:val="009D3BE7"/>
    <w:rsid w:val="009E5B13"/>
    <w:rsid w:val="00A15C1D"/>
    <w:rsid w:val="00A211B2"/>
    <w:rsid w:val="00A23443"/>
    <w:rsid w:val="00A2727E"/>
    <w:rsid w:val="00A35524"/>
    <w:rsid w:val="00A74F99"/>
    <w:rsid w:val="00A82BA3"/>
    <w:rsid w:val="00A92012"/>
    <w:rsid w:val="00A93E14"/>
    <w:rsid w:val="00A94ACC"/>
    <w:rsid w:val="00AD282D"/>
    <w:rsid w:val="00AE6FA4"/>
    <w:rsid w:val="00AF613D"/>
    <w:rsid w:val="00B03907"/>
    <w:rsid w:val="00B11811"/>
    <w:rsid w:val="00B146AA"/>
    <w:rsid w:val="00B311E1"/>
    <w:rsid w:val="00B36AB6"/>
    <w:rsid w:val="00B4735C"/>
    <w:rsid w:val="00B77CB0"/>
    <w:rsid w:val="00B84A45"/>
    <w:rsid w:val="00B90EC2"/>
    <w:rsid w:val="00BA12C8"/>
    <w:rsid w:val="00BA268F"/>
    <w:rsid w:val="00BD0FA0"/>
    <w:rsid w:val="00BD463D"/>
    <w:rsid w:val="00BE794E"/>
    <w:rsid w:val="00BF17F9"/>
    <w:rsid w:val="00C079CA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CD6C3C"/>
    <w:rsid w:val="00D03F2B"/>
    <w:rsid w:val="00D14E73"/>
    <w:rsid w:val="00D559FC"/>
    <w:rsid w:val="00D6155E"/>
    <w:rsid w:val="00DB41EB"/>
    <w:rsid w:val="00DC47A2"/>
    <w:rsid w:val="00DE1551"/>
    <w:rsid w:val="00DE7FB7"/>
    <w:rsid w:val="00E163C0"/>
    <w:rsid w:val="00E20DDA"/>
    <w:rsid w:val="00E32A8B"/>
    <w:rsid w:val="00E36054"/>
    <w:rsid w:val="00E37E7B"/>
    <w:rsid w:val="00E46E04"/>
    <w:rsid w:val="00E87396"/>
    <w:rsid w:val="00E931DF"/>
    <w:rsid w:val="00EA44A1"/>
    <w:rsid w:val="00EC42A3"/>
    <w:rsid w:val="00F017C4"/>
    <w:rsid w:val="00F03FC7"/>
    <w:rsid w:val="00F07933"/>
    <w:rsid w:val="00F121EE"/>
    <w:rsid w:val="00F41461"/>
    <w:rsid w:val="00F72993"/>
    <w:rsid w:val="00F83033"/>
    <w:rsid w:val="00F966AA"/>
    <w:rsid w:val="00FB538F"/>
    <w:rsid w:val="00FC0F45"/>
    <w:rsid w:val="00FC3071"/>
    <w:rsid w:val="00FD5902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BE3E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4C94"/>
    <w:rPr>
      <w:rFonts w:asciiTheme="minorHAnsi" w:hAnsiTheme="minorHAnsi"/>
      <w:color w:val="404040" w:themeColor="text1" w:themeTint="BF"/>
      <w:sz w:val="19"/>
      <w:szCs w:val="24"/>
    </w:rPr>
  </w:style>
  <w:style w:type="paragraph" w:styleId="Heading1">
    <w:name w:val="heading 1"/>
    <w:basedOn w:val="Normal"/>
    <w:next w:val="Normal"/>
    <w:qFormat/>
    <w:rsid w:val="00E931DF"/>
    <w:pPr>
      <w:jc w:val="right"/>
      <w:outlineLvl w:val="0"/>
    </w:pPr>
    <w:rPr>
      <w:rFonts w:asciiTheme="majorHAnsi" w:hAnsiTheme="majorHAnsi"/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E931DF"/>
    <w:pPr>
      <w:spacing w:before="240" w:after="60"/>
      <w:outlineLvl w:val="1"/>
    </w:pPr>
    <w:rPr>
      <w:rFonts w:asciiTheme="majorHAnsi" w:hAnsiTheme="majorHAnsi"/>
      <w:b/>
      <w:sz w:val="24"/>
    </w:rPr>
  </w:style>
  <w:style w:type="paragraph" w:styleId="Heading3">
    <w:name w:val="heading 3"/>
    <w:basedOn w:val="Normal"/>
    <w:next w:val="Normal"/>
    <w:qFormat/>
    <w:rsid w:val="00714C94"/>
    <w:pPr>
      <w:shd w:val="clear" w:color="auto" w:fill="3E3E3E" w:themeFill="background2" w:themeFillShade="40"/>
      <w:spacing w:before="120" w:after="60" w:line="276" w:lineRule="auto"/>
      <w:jc w:val="center"/>
      <w:outlineLvl w:val="2"/>
    </w:pPr>
    <w:rPr>
      <w:rFonts w:asciiTheme="majorHAnsi" w:hAnsiTheme="majorHAnsi"/>
      <w:b/>
      <w:color w:val="FFFFFF"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4C94"/>
    <w:pPr>
      <w:spacing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714C94"/>
    <w:rPr>
      <w:rFonts w:asciiTheme="minorHAnsi" w:hAnsiTheme="minorHAnsi"/>
      <w:b/>
      <w:color w:val="404040" w:themeColor="text1" w:themeTint="BF"/>
      <w:sz w:val="19"/>
      <w:szCs w:val="24"/>
    </w:rPr>
  </w:style>
  <w:style w:type="paragraph" w:customStyle="1" w:styleId="Checkbox">
    <w:name w:val="Checkbox"/>
    <w:basedOn w:val="Normal"/>
    <w:next w:val="Normal"/>
    <w:qFormat/>
    <w:rsid w:val="00EA44A1"/>
    <w:pPr>
      <w:jc w:val="center"/>
    </w:pPr>
    <w:rPr>
      <w:szCs w:val="19"/>
    </w:rPr>
  </w:style>
  <w:style w:type="table" w:styleId="TableGrid">
    <w:name w:val="Table Grid"/>
    <w:basedOn w:val="TableNormal"/>
    <w:uiPriority w:val="59"/>
    <w:rsid w:val="00BD0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41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107"/>
    <w:rPr>
      <w:rFonts w:asciiTheme="minorHAnsi" w:hAnsiTheme="minorHAnsi"/>
      <w:color w:val="404040" w:themeColor="text1" w:themeTint="BF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9041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107"/>
    <w:rPr>
      <w:rFonts w:asciiTheme="minorHAnsi" w:hAnsiTheme="minorHAnsi"/>
      <w:color w:val="404040" w:themeColor="text1" w:themeTint="BF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904107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tterteam.com/employee-write-up-form" TargetMode="External"/><Relationship Id="rId2" Type="http://schemas.openxmlformats.org/officeDocument/2006/relationships/hyperlink" Target="https://www.betterteam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paulpeters/Library/Containers/com.microsoft.Word/Data/Library/Caches/1033/TM02802886/Employee%20warning%20notic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715248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2011-12-15T21:32:00+00:00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1370102</Value>
      <Value>1531208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Employee warning notice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TP102802885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OfficeOnlineVNext,OfficeOnline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1385F04-F91E-4548-BD10-BA247D2DF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4E9F11-4546-4C53-A085-B86D432E90B5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6BAFB1BA-F07C-45F6-BC1C-F88A70FE51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warning notice.dotx</Template>
  <TotalTime>1</TotalTime>
  <Pages>1</Pages>
  <Words>163</Words>
  <Characters>931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warning notice</vt:lpstr>
    </vt:vector>
  </TitlesOfParts>
  <Company>Microsoft Corporation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warning notice</dc:title>
  <dc:creator>Paul Peters</dc:creator>
  <cp:lastModifiedBy>Paul Peters</cp:lastModifiedBy>
  <cp:revision>2</cp:revision>
  <cp:lastPrinted>2002-06-26T18:25:00Z</cp:lastPrinted>
  <dcterms:created xsi:type="dcterms:W3CDTF">2017-08-10T20:46:00Z</dcterms:created>
  <dcterms:modified xsi:type="dcterms:W3CDTF">2017-08-10T20:46:00Z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TC061894421033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