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2B652C" w14:paraId="2B96A5B4" w14:textId="77777777" w:rsidTr="002B652C">
        <w:tc>
          <w:tcPr>
            <w:tcW w:w="4788" w:type="dxa"/>
          </w:tcPr>
          <w:p w14:paraId="7B70F7BB" w14:textId="77777777" w:rsidR="002B652C" w:rsidRDefault="002B652C" w:rsidP="002B652C">
            <w:r w:rsidRPr="002B652C">
              <w:rPr>
                <w:noProof/>
              </w:rPr>
              <w:drawing>
                <wp:inline distT="0" distB="0" distL="0" distR="0" wp14:anchorId="7CEC5F70" wp14:editId="131645F9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37DCC5A2" w14:textId="77777777" w:rsidR="002B652C" w:rsidRDefault="002B652C" w:rsidP="002B652C">
            <w:pPr>
              <w:pStyle w:val="CompanyName"/>
            </w:pPr>
            <w:r>
              <w:t>Company Name</w:t>
            </w:r>
          </w:p>
        </w:tc>
      </w:tr>
    </w:tbl>
    <w:p w14:paraId="4D5FB9AA" w14:textId="77777777" w:rsidR="00467865" w:rsidRPr="00275BB5" w:rsidRDefault="00CC6BB1" w:rsidP="002B652C">
      <w:pPr>
        <w:pStyle w:val="Heading1"/>
      </w:pPr>
      <w:r w:rsidRPr="002B652C">
        <w:t>Employee</w:t>
      </w:r>
      <w:r>
        <w:t xml:space="preserve"> Information</w:t>
      </w:r>
    </w:p>
    <w:p w14:paraId="6C628F57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35D64C3B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C21DB9E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59F2FC29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59C0A0D6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DE719D1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7728AAEC" w14:textId="77777777" w:rsidTr="0000525E">
        <w:tc>
          <w:tcPr>
            <w:tcW w:w="1530" w:type="dxa"/>
            <w:vAlign w:val="bottom"/>
          </w:tcPr>
          <w:p w14:paraId="79373D16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572F6409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01D8E9A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8F481EA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6E32136C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5373DD0D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12200176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70E4BCA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225E94D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54AFE104" w14:textId="77777777" w:rsidTr="0000525E">
        <w:tc>
          <w:tcPr>
            <w:tcW w:w="1530" w:type="dxa"/>
            <w:vAlign w:val="bottom"/>
          </w:tcPr>
          <w:p w14:paraId="1EF430C3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18FF780B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BACF140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7A583C34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3D419CD7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260A8A5B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7D6A9B7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7DDA752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0CE167D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43D5BB47" w14:textId="77777777" w:rsidTr="0000525E">
        <w:tc>
          <w:tcPr>
            <w:tcW w:w="1530" w:type="dxa"/>
            <w:vAlign w:val="bottom"/>
          </w:tcPr>
          <w:p w14:paraId="192ABF5F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17FC5C22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476735CE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D87F52E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797E7D43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6FF78449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49877D1" w14:textId="77777777"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683945CB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783777C6" w14:textId="77777777"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02FAF0E0" w14:textId="77777777" w:rsidR="00841645" w:rsidRPr="009C220D" w:rsidRDefault="00841645" w:rsidP="00440CD8">
            <w:pPr>
              <w:pStyle w:val="FieldText"/>
            </w:pPr>
          </w:p>
        </w:tc>
      </w:tr>
    </w:tbl>
    <w:p w14:paraId="059AC63B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13C31F04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DB38A98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BD8B5CD" w14:textId="77777777" w:rsidR="008E72CF" w:rsidRPr="008E72CF" w:rsidRDefault="008E72CF" w:rsidP="00937437">
            <w:pPr>
              <w:pStyle w:val="FieldText"/>
            </w:pPr>
          </w:p>
        </w:tc>
      </w:tr>
      <w:tr w:rsidR="00277CF7" w:rsidRPr="005114CE" w14:paraId="3EF1AEA2" w14:textId="77777777" w:rsidTr="0000525E">
        <w:trPr>
          <w:trHeight w:val="504"/>
        </w:trPr>
        <w:tc>
          <w:tcPr>
            <w:tcW w:w="1530" w:type="dxa"/>
            <w:vAlign w:val="bottom"/>
          </w:tcPr>
          <w:p w14:paraId="3F899001" w14:textId="77777777" w:rsidR="00DE7FB7" w:rsidRPr="005114CE" w:rsidRDefault="008E72CF" w:rsidP="0000525E">
            <w:r>
              <w:t>S</w:t>
            </w:r>
            <w:r w:rsidR="0000525E">
              <w:t xml:space="preserve">SN </w:t>
            </w:r>
            <w:r>
              <w:t>or Gov</w:t>
            </w:r>
            <w:r w:rsidR="0000525E">
              <w:t>’</w:t>
            </w:r>
            <w:r>
              <w:t>t ID: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1B664F02" w14:textId="77777777" w:rsidR="00DE7FB7" w:rsidRPr="009C220D" w:rsidRDefault="00DE7FB7" w:rsidP="00083002">
            <w:pPr>
              <w:pStyle w:val="FieldText"/>
            </w:pPr>
          </w:p>
        </w:tc>
      </w:tr>
    </w:tbl>
    <w:p w14:paraId="58C54B73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14:paraId="6919FEE6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3EC6960" w14:textId="77777777"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F933F3F" w14:textId="77777777"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14:paraId="0EEE36A5" w14:textId="77777777" w:rsidR="008E72CF" w:rsidRPr="005114CE" w:rsidRDefault="008E72CF" w:rsidP="002B652C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63B31ADA" w14:textId="77777777" w:rsidR="008E72CF" w:rsidRPr="009C220D" w:rsidRDefault="008E72CF" w:rsidP="00617C65">
            <w:pPr>
              <w:pStyle w:val="FieldText"/>
            </w:pPr>
          </w:p>
        </w:tc>
      </w:tr>
    </w:tbl>
    <w:p w14:paraId="2554B85D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5683F1CA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3E319676" w14:textId="77777777" w:rsidR="008E72CF" w:rsidRPr="005114CE" w:rsidRDefault="008E72CF" w:rsidP="002B652C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F65FC12" w14:textId="77777777" w:rsidR="008E72CF" w:rsidRPr="008E72CF" w:rsidRDefault="008E72CF" w:rsidP="00937437">
            <w:pPr>
              <w:pStyle w:val="FieldText"/>
            </w:pPr>
          </w:p>
        </w:tc>
      </w:tr>
    </w:tbl>
    <w:p w14:paraId="1EDFB584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14:paraId="4E2EAA2C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07434859" w14:textId="77777777" w:rsidR="008E72CF" w:rsidRPr="005114CE" w:rsidRDefault="008E72CF" w:rsidP="002B652C">
            <w: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3B3B2512" w14:textId="77777777"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14:paraId="6709F9DB" w14:textId="77777777" w:rsidR="008E72CF" w:rsidRPr="008E72CF" w:rsidRDefault="008E72CF" w:rsidP="002B652C">
            <w:r w:rsidRPr="008E72CF"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14:paraId="04C329FE" w14:textId="77777777" w:rsidR="008E72CF" w:rsidRPr="009C220D" w:rsidRDefault="008E72CF" w:rsidP="00617C65">
            <w:pPr>
              <w:pStyle w:val="FieldText"/>
            </w:pPr>
          </w:p>
        </w:tc>
      </w:tr>
    </w:tbl>
    <w:p w14:paraId="6F433CF6" w14:textId="77777777" w:rsidR="0000525E" w:rsidRDefault="0000525E" w:rsidP="0000525E">
      <w:pPr>
        <w:pStyle w:val="Heading2"/>
      </w:pPr>
      <w:r>
        <w:t>Job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77CF7" w:rsidRPr="00613129" w14:paraId="07810215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186A78D" w14:textId="77777777" w:rsidR="000F2DF4" w:rsidRPr="005114CE" w:rsidRDefault="008E72CF" w:rsidP="002B652C">
            <w:r>
              <w:t>Title: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25D67B3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14:paraId="30414F76" w14:textId="77777777" w:rsidR="000F2DF4" w:rsidRPr="005114CE" w:rsidRDefault="008E72CF" w:rsidP="002B652C">
            <w:r>
              <w:t>Employee ID: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5492317A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4A0F55EA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B3998DF" w14:textId="77777777" w:rsidR="008E72CF" w:rsidRPr="005114CE" w:rsidRDefault="008E72CF" w:rsidP="002B652C">
            <w:r>
              <w:t>Supervisor: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6BAA9A85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0AF6D5BC" w14:textId="77777777" w:rsidR="008E72CF" w:rsidRPr="005114CE" w:rsidRDefault="008E72CF" w:rsidP="002B652C">
            <w:r>
              <w:t>Department: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3A7232B0" w14:textId="77777777" w:rsidR="008E72CF" w:rsidRPr="005114CE" w:rsidRDefault="008E72CF" w:rsidP="008E72CF">
            <w:pPr>
              <w:pStyle w:val="FieldText"/>
            </w:pPr>
          </w:p>
        </w:tc>
      </w:tr>
      <w:tr w:rsidR="00277CF7" w:rsidRPr="00613129" w14:paraId="413FFE7D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95FD2E4" w14:textId="77777777" w:rsidR="000F2DF4" w:rsidRPr="005114CE" w:rsidRDefault="008E72CF" w:rsidP="002B652C">
            <w:r>
              <w:t>Work Location: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7C2A495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7D4CB0F9" w14:textId="77777777" w:rsidR="000F2DF4" w:rsidRPr="005114CE" w:rsidRDefault="0000525E" w:rsidP="0000525E">
            <w:r>
              <w:t>Email: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22E31FA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3BB4FBA2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F12E3DE" w14:textId="77777777" w:rsidR="008E72CF" w:rsidRPr="005114CE" w:rsidRDefault="008E72CF" w:rsidP="002B652C">
            <w:r>
              <w:t>Work Phone: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22BCA00E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3954FBD9" w14:textId="77777777" w:rsidR="008E72CF" w:rsidRPr="005114CE" w:rsidRDefault="008E72CF" w:rsidP="002B652C">
            <w:r>
              <w:t>Cell Phone: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C4E879B" w14:textId="77777777" w:rsidR="008E72CF" w:rsidRPr="005114CE" w:rsidRDefault="008E72CF" w:rsidP="0000525E">
            <w:pPr>
              <w:pStyle w:val="FieldText"/>
            </w:pPr>
          </w:p>
        </w:tc>
      </w:tr>
      <w:tr w:rsidR="00277CF7" w:rsidRPr="00613129" w14:paraId="6B65D187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92643C7" w14:textId="77777777" w:rsidR="002A2510" w:rsidRPr="005114CE" w:rsidRDefault="008E72CF" w:rsidP="002B652C">
            <w:r>
              <w:t>Start Date: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3C02FF8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5A12073B" w14:textId="77777777" w:rsidR="002A2510" w:rsidRPr="005114CE" w:rsidRDefault="008E72CF" w:rsidP="002B652C">
            <w:r>
              <w:t>Salary: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0AC41D2" w14:textId="77777777" w:rsidR="002A2510" w:rsidRPr="005114CE" w:rsidRDefault="008E72CF" w:rsidP="00617C65">
            <w:pPr>
              <w:pStyle w:val="FieldText"/>
            </w:pPr>
            <w:r>
              <w:t>$</w:t>
            </w:r>
          </w:p>
        </w:tc>
      </w:tr>
    </w:tbl>
    <w:p w14:paraId="3C2429BF" w14:textId="77777777"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14:paraId="1D951BA8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52625396" w14:textId="77777777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212D7B1C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68D89DF0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92FE5F0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7C71C560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7C52ABFB" w14:textId="77777777" w:rsidR="002B27FD" w:rsidRDefault="002B27FD" w:rsidP="001973AA"/>
        </w:tc>
        <w:tc>
          <w:tcPr>
            <w:tcW w:w="4347" w:type="dxa"/>
            <w:vAlign w:val="bottom"/>
          </w:tcPr>
          <w:p w14:paraId="0A9CC5FB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3B63E329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020E5F7C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33ADEFF6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14:paraId="464ED82F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32DB7321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27DC8CC3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310CB29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0E3CD284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59C85951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761754E2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14:paraId="782067D8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4E64CDF8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14:paraId="4DF14F40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C3E8FE5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5722EDC7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7208BDDC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468A791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43F3948F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3D7A2178" w14:textId="77777777"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1162BC8F" w14:textId="77777777"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13E863C3" w14:textId="77777777"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5547F0F4" w14:textId="77777777"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14:paraId="72971C92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14:paraId="0D396277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A2FF916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D739823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6A033B5" w14:textId="77777777"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AEC7B0C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47A831A3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6D83204E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5A7B4F90" w14:textId="77777777" w:rsidR="00937437" w:rsidRPr="009C220D" w:rsidRDefault="00937437" w:rsidP="00A211B2">
            <w:pPr>
              <w:pStyle w:val="FieldText"/>
            </w:pPr>
          </w:p>
        </w:tc>
      </w:tr>
    </w:tbl>
    <w:p w14:paraId="1A850A64" w14:textId="77777777"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E07F3" w14:textId="77777777" w:rsidR="00236CF9" w:rsidRDefault="00236CF9" w:rsidP="00601EDA">
      <w:r>
        <w:separator/>
      </w:r>
    </w:p>
  </w:endnote>
  <w:endnote w:type="continuationSeparator" w:id="0">
    <w:p w14:paraId="6718761E" w14:textId="77777777" w:rsidR="00236CF9" w:rsidRDefault="00236CF9" w:rsidP="0060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271B2" w14:textId="77777777" w:rsidR="00601EDA" w:rsidRDefault="00601E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7705" w14:textId="3FE9A96E" w:rsidR="00601EDA" w:rsidRDefault="00601EDA" w:rsidP="00601EDA">
    <w:pPr>
      <w:pStyle w:val="Footer"/>
      <w:jc w:val="right"/>
    </w:pPr>
    <w:hyperlink r:id="rId1" w:history="1">
      <w:r w:rsidRPr="00601EDA">
        <w:rPr>
          <w:rStyle w:val="Hyperlink"/>
        </w:rPr>
        <w:t>Employee information form</w:t>
      </w:r>
    </w:hyperlink>
    <w:r>
      <w:t xml:space="preserve"> downloaded from </w:t>
    </w:r>
    <w:hyperlink r:id="rId2" w:history="1">
      <w:proofErr w:type="spellStart"/>
      <w:r w:rsidRPr="008F5354">
        <w:rPr>
          <w:rStyle w:val="Hyperlink"/>
        </w:rPr>
        <w:t>Betterteam</w:t>
      </w:r>
      <w:proofErr w:type="spellEnd"/>
    </w:hyperlink>
    <w:bookmarkStart w:id="0" w:name="_GoBack"/>
    <w:bookmarkEnd w:id="0"/>
    <w:r>
      <w:t>.</w:t>
    </w:r>
  </w:p>
  <w:p w14:paraId="4F1344D4" w14:textId="77777777" w:rsidR="00601EDA" w:rsidRDefault="00601ED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2D596" w14:textId="77777777" w:rsidR="00601EDA" w:rsidRDefault="00601E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C1493" w14:textId="77777777" w:rsidR="00236CF9" w:rsidRDefault="00236CF9" w:rsidP="00601EDA">
      <w:r>
        <w:separator/>
      </w:r>
    </w:p>
  </w:footnote>
  <w:footnote w:type="continuationSeparator" w:id="0">
    <w:p w14:paraId="0FF6CE9B" w14:textId="77777777" w:rsidR="00236CF9" w:rsidRDefault="00236CF9" w:rsidP="00601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C351C" w14:textId="77777777" w:rsidR="00601EDA" w:rsidRDefault="00601E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6717" w14:textId="77777777" w:rsidR="00601EDA" w:rsidRDefault="00601ED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86C41" w14:textId="77777777" w:rsidR="00601EDA" w:rsidRDefault="00601E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93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36CF9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1EDA"/>
    <w:rsid w:val="00613129"/>
    <w:rsid w:val="00617C65"/>
    <w:rsid w:val="00646993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A62C1"/>
    <w:rsid w:val="008B7081"/>
    <w:rsid w:val="008E72CF"/>
    <w:rsid w:val="008F5354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EC9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D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DA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01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employee-information-form" TargetMode="External"/><Relationship Id="rId2" Type="http://schemas.openxmlformats.org/officeDocument/2006/relationships/hyperlink" Target="https://www.betterteam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aulpeters/Library/Containers/com.microsoft.Word/Data/Library/Caches/1033/TM02803323/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2</TotalTime>
  <Pages>2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 Corporation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Paul Peters</dc:creator>
  <cp:lastModifiedBy>Paul Peters</cp:lastModifiedBy>
  <cp:revision>3</cp:revision>
  <cp:lastPrinted>2002-03-15T16:02:00Z</cp:lastPrinted>
  <dcterms:created xsi:type="dcterms:W3CDTF">2017-08-10T19:59:00Z</dcterms:created>
  <dcterms:modified xsi:type="dcterms:W3CDTF">2017-08-10T20:01:00Z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