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1"/>
        <w:gridCol w:w="5399"/>
      </w:tblGrid>
      <w:tr w:rsidR="00AD0DEB" w14:paraId="0BC45211" w14:textId="77777777" w:rsidTr="00AD0DEB">
        <w:tc>
          <w:tcPr>
            <w:tcW w:w="5508" w:type="dxa"/>
          </w:tcPr>
          <w:p w14:paraId="34EE0040" w14:textId="77777777" w:rsidR="00AD0DEB" w:rsidRDefault="00AD0DEB" w:rsidP="00AD0DEB">
            <w:bookmarkStart w:id="0" w:name="_GoBack"/>
            <w:bookmarkEnd w:id="0"/>
            <w:r w:rsidRPr="00AD0DEB">
              <w:rPr>
                <w:noProof/>
              </w:rPr>
              <w:drawing>
                <wp:inline distT="0" distB="0" distL="0" distR="0" wp14:anchorId="1CD5760A" wp14:editId="441E0C9D">
                  <wp:extent cx="853440" cy="426720"/>
                  <wp:effectExtent l="0" t="0" r="3810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14:paraId="298C707E" w14:textId="77777777" w:rsidR="00AD0DEB" w:rsidRDefault="00AD0DEB" w:rsidP="00AD0DEB">
            <w:pPr>
              <w:pStyle w:val="CompanyName"/>
            </w:pPr>
            <w:r w:rsidRPr="002A733C">
              <w:t>Company</w:t>
            </w:r>
            <w:r>
              <w:t xml:space="preserve"> Name</w:t>
            </w:r>
          </w:p>
        </w:tc>
      </w:tr>
    </w:tbl>
    <w:p w14:paraId="058D03D0" w14:textId="77777777" w:rsidR="00467865" w:rsidRDefault="00A149E2" w:rsidP="002219F3">
      <w:pPr>
        <w:pStyle w:val="Heading1"/>
      </w:pPr>
      <w:r>
        <w:t xml:space="preserve">Employee </w:t>
      </w:r>
      <w:r w:rsidR="00F002EB">
        <w:t>Evaluation</w:t>
      </w:r>
    </w:p>
    <w:p w14:paraId="0DD7E76E" w14:textId="77777777" w:rsidR="00AD0DEB" w:rsidRDefault="00AD0DEB" w:rsidP="00AD0DEB">
      <w:pPr>
        <w:pStyle w:val="Heading2"/>
      </w:pPr>
      <w:r w:rsidRPr="007522F6">
        <w:t>Employee Information</w:t>
      </w:r>
    </w:p>
    <w:tbl>
      <w:tblPr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5484"/>
        <w:gridCol w:w="1158"/>
        <w:gridCol w:w="11"/>
        <w:gridCol w:w="2883"/>
      </w:tblGrid>
      <w:tr w:rsidR="00A149E2" w:rsidRPr="002A733C" w14:paraId="65E11D81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2ED62886" w14:textId="77777777" w:rsidR="00A149E2" w:rsidRPr="002219F3" w:rsidRDefault="00A149E2" w:rsidP="004B1269">
            <w:pPr>
              <w:pStyle w:val="Heading4"/>
            </w:pPr>
            <w:r w:rsidRPr="002219F3">
              <w:t>Name</w:t>
            </w:r>
          </w:p>
        </w:tc>
        <w:tc>
          <w:tcPr>
            <w:tcW w:w="5489" w:type="dxa"/>
            <w:vAlign w:val="bottom"/>
          </w:tcPr>
          <w:p w14:paraId="68DD740B" w14:textId="77777777" w:rsidR="00A149E2" w:rsidRPr="002219F3" w:rsidRDefault="00A149E2" w:rsidP="002219F3"/>
        </w:tc>
        <w:tc>
          <w:tcPr>
            <w:tcW w:w="1159" w:type="dxa"/>
            <w:vAlign w:val="bottom"/>
          </w:tcPr>
          <w:p w14:paraId="12B9C242" w14:textId="77777777" w:rsidR="00A149E2" w:rsidRPr="002219F3" w:rsidRDefault="00A149E2" w:rsidP="004B1269">
            <w:pPr>
              <w:pStyle w:val="Heading4"/>
            </w:pPr>
            <w:r w:rsidRPr="002219F3">
              <w:t>Employee ID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14:paraId="7B5E25E8" w14:textId="77777777" w:rsidR="00A149E2" w:rsidRPr="002219F3" w:rsidRDefault="00A149E2" w:rsidP="002219F3"/>
        </w:tc>
      </w:tr>
      <w:tr w:rsidR="00A149E2" w:rsidRPr="002A733C" w14:paraId="6F36BE1B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0835D12F" w14:textId="77777777" w:rsidR="00A149E2" w:rsidRPr="002219F3" w:rsidRDefault="00A149E2" w:rsidP="004B1269">
            <w:pPr>
              <w:pStyle w:val="Heading4"/>
            </w:pPr>
            <w:r w:rsidRPr="002219F3">
              <w:t>Job Title</w:t>
            </w:r>
          </w:p>
        </w:tc>
        <w:tc>
          <w:tcPr>
            <w:tcW w:w="5489" w:type="dxa"/>
            <w:vAlign w:val="bottom"/>
          </w:tcPr>
          <w:p w14:paraId="13A69A18" w14:textId="77777777" w:rsidR="00A149E2" w:rsidRPr="002219F3" w:rsidRDefault="00A149E2" w:rsidP="002219F3"/>
        </w:tc>
        <w:tc>
          <w:tcPr>
            <w:tcW w:w="1170" w:type="dxa"/>
            <w:gridSpan w:val="2"/>
            <w:vAlign w:val="bottom"/>
          </w:tcPr>
          <w:p w14:paraId="79725006" w14:textId="77777777" w:rsidR="00A149E2" w:rsidRPr="002219F3" w:rsidRDefault="00A149E2" w:rsidP="004B1269">
            <w:pPr>
              <w:pStyle w:val="Heading4"/>
            </w:pPr>
            <w:r w:rsidRPr="002219F3">
              <w:t>Date</w:t>
            </w:r>
          </w:p>
        </w:tc>
        <w:tc>
          <w:tcPr>
            <w:tcW w:w="2886" w:type="dxa"/>
            <w:tcBorders>
              <w:right w:val="nil"/>
            </w:tcBorders>
            <w:vAlign w:val="bottom"/>
          </w:tcPr>
          <w:p w14:paraId="3174F70F" w14:textId="77777777" w:rsidR="00A149E2" w:rsidRPr="002219F3" w:rsidRDefault="00A149E2" w:rsidP="002219F3"/>
        </w:tc>
      </w:tr>
      <w:tr w:rsidR="00712449" w:rsidRPr="002A733C" w14:paraId="7BB1D96D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222812D6" w14:textId="77777777" w:rsidR="00712449" w:rsidRPr="002219F3" w:rsidRDefault="00712449" w:rsidP="004B1269">
            <w:pPr>
              <w:pStyle w:val="Heading4"/>
            </w:pPr>
            <w:r w:rsidRPr="002219F3">
              <w:t>Department</w:t>
            </w:r>
          </w:p>
        </w:tc>
        <w:tc>
          <w:tcPr>
            <w:tcW w:w="5489" w:type="dxa"/>
            <w:vAlign w:val="bottom"/>
          </w:tcPr>
          <w:p w14:paraId="76676D7C" w14:textId="77777777" w:rsidR="00712449" w:rsidRPr="002219F3" w:rsidRDefault="00712449" w:rsidP="002219F3"/>
        </w:tc>
        <w:tc>
          <w:tcPr>
            <w:tcW w:w="1159" w:type="dxa"/>
            <w:vAlign w:val="bottom"/>
          </w:tcPr>
          <w:p w14:paraId="78E034C4" w14:textId="77777777" w:rsidR="00712449" w:rsidRPr="002219F3" w:rsidRDefault="00712449" w:rsidP="004B1269">
            <w:pPr>
              <w:pStyle w:val="Heading4"/>
            </w:pPr>
            <w:r w:rsidRPr="002219F3">
              <w:t>Manager</w:t>
            </w:r>
          </w:p>
        </w:tc>
        <w:tc>
          <w:tcPr>
            <w:tcW w:w="2897" w:type="dxa"/>
            <w:gridSpan w:val="2"/>
            <w:tcBorders>
              <w:right w:val="nil"/>
            </w:tcBorders>
            <w:vAlign w:val="bottom"/>
          </w:tcPr>
          <w:p w14:paraId="4C5533D2" w14:textId="77777777" w:rsidR="00712449" w:rsidRPr="002219F3" w:rsidRDefault="00712449" w:rsidP="002219F3"/>
        </w:tc>
      </w:tr>
      <w:tr w:rsidR="002219F3" w:rsidRPr="002A733C" w14:paraId="085C4A7B" w14:textId="77777777" w:rsidTr="002219F3">
        <w:trPr>
          <w:trHeight w:hRule="exact" w:val="403"/>
          <w:tblHeader/>
        </w:trPr>
        <w:tc>
          <w:tcPr>
            <w:tcW w:w="1265" w:type="dxa"/>
            <w:tcBorders>
              <w:left w:val="nil"/>
            </w:tcBorders>
            <w:vAlign w:val="bottom"/>
          </w:tcPr>
          <w:p w14:paraId="70EF1824" w14:textId="77777777" w:rsidR="002219F3" w:rsidRPr="002219F3" w:rsidRDefault="002219F3" w:rsidP="004B1269">
            <w:pPr>
              <w:pStyle w:val="Heading4"/>
            </w:pPr>
            <w:r w:rsidRPr="002219F3">
              <w:t>Review Period</w:t>
            </w:r>
          </w:p>
        </w:tc>
        <w:tc>
          <w:tcPr>
            <w:tcW w:w="5489" w:type="dxa"/>
            <w:tcBorders>
              <w:right w:val="nil"/>
            </w:tcBorders>
            <w:vAlign w:val="bottom"/>
          </w:tcPr>
          <w:p w14:paraId="1F7E0C80" w14:textId="77777777" w:rsidR="002219F3" w:rsidRPr="002219F3" w:rsidRDefault="002219F3" w:rsidP="002219F3"/>
        </w:tc>
        <w:tc>
          <w:tcPr>
            <w:tcW w:w="1170" w:type="dxa"/>
            <w:gridSpan w:val="2"/>
            <w:tcBorders>
              <w:left w:val="nil"/>
              <w:right w:val="nil"/>
            </w:tcBorders>
            <w:vAlign w:val="bottom"/>
          </w:tcPr>
          <w:p w14:paraId="41B241DF" w14:textId="77777777" w:rsidR="002219F3" w:rsidRPr="002219F3" w:rsidRDefault="002219F3" w:rsidP="002219F3"/>
        </w:tc>
        <w:tc>
          <w:tcPr>
            <w:tcW w:w="2886" w:type="dxa"/>
            <w:tcBorders>
              <w:left w:val="nil"/>
              <w:right w:val="nil"/>
            </w:tcBorders>
            <w:vAlign w:val="bottom"/>
          </w:tcPr>
          <w:p w14:paraId="6E95EAC4" w14:textId="77777777" w:rsidR="002219F3" w:rsidRPr="002219F3" w:rsidRDefault="002219F3" w:rsidP="002219F3"/>
        </w:tc>
      </w:tr>
    </w:tbl>
    <w:p w14:paraId="57A20C1A" w14:textId="77777777" w:rsidR="00AD0DEB" w:rsidRDefault="00AD0DEB" w:rsidP="00AD0DEB">
      <w:pPr>
        <w:pStyle w:val="Heading2"/>
      </w:pPr>
      <w:r>
        <w:t>Ratings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466"/>
        <w:gridCol w:w="864"/>
        <w:gridCol w:w="601"/>
        <w:gridCol w:w="1466"/>
        <w:gridCol w:w="1466"/>
        <w:gridCol w:w="1466"/>
        <w:gridCol w:w="1481"/>
      </w:tblGrid>
      <w:tr w:rsidR="00212276" w:rsidRPr="002A733C" w14:paraId="4A219CFD" w14:textId="77777777" w:rsidTr="002219F3">
        <w:trPr>
          <w:trHeight w:hRule="exact" w:val="403"/>
        </w:trPr>
        <w:tc>
          <w:tcPr>
            <w:tcW w:w="3456" w:type="dxa"/>
            <w:gridSpan w:val="2"/>
            <w:vAlign w:val="center"/>
          </w:tcPr>
          <w:p w14:paraId="7EB71CDB" w14:textId="77777777" w:rsidR="00212276" w:rsidRPr="002A733C" w:rsidRDefault="00212276" w:rsidP="002219F3"/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1DAEE7A" w14:textId="77777777" w:rsidR="00212276" w:rsidRPr="002A733C" w:rsidRDefault="00712449" w:rsidP="002219F3">
            <w:pPr>
              <w:pStyle w:val="Heading3"/>
            </w:pPr>
            <w:r>
              <w:t xml:space="preserve">1 = </w:t>
            </w:r>
            <w:r w:rsidR="00212276">
              <w:t>Poor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FB8DF8" w14:textId="77777777" w:rsidR="00212276" w:rsidRPr="002A733C" w:rsidRDefault="00712449" w:rsidP="002219F3">
            <w:pPr>
              <w:pStyle w:val="Heading3"/>
            </w:pPr>
            <w:r>
              <w:t xml:space="preserve">2 = </w:t>
            </w:r>
            <w:r w:rsidR="00212276">
              <w:t>Fair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B824029" w14:textId="77777777" w:rsidR="00212276" w:rsidRPr="002A733C" w:rsidRDefault="00712449" w:rsidP="002219F3">
            <w:pPr>
              <w:pStyle w:val="Heading3"/>
            </w:pPr>
            <w:r>
              <w:t xml:space="preserve">3 = </w:t>
            </w:r>
            <w:r w:rsidR="00212276">
              <w:t>Satisfactory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EE408F0" w14:textId="77777777" w:rsidR="00212276" w:rsidRPr="002A733C" w:rsidRDefault="00712449" w:rsidP="002219F3">
            <w:pPr>
              <w:pStyle w:val="Heading3"/>
            </w:pPr>
            <w:r>
              <w:t xml:space="preserve">4 = </w:t>
            </w:r>
            <w:r w:rsidR="00212276">
              <w:t>Good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D37A0D3" w14:textId="77777777" w:rsidR="00212276" w:rsidRPr="002A733C" w:rsidRDefault="00712449" w:rsidP="002219F3">
            <w:pPr>
              <w:pStyle w:val="Heading3"/>
            </w:pPr>
            <w:r>
              <w:t xml:space="preserve">5 = </w:t>
            </w:r>
            <w:r w:rsidR="00212276">
              <w:t>Excellent</w:t>
            </w:r>
          </w:p>
        </w:tc>
      </w:tr>
      <w:tr w:rsidR="00212276" w:rsidRPr="002A733C" w14:paraId="516D1921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069063B1" w14:textId="77777777" w:rsidR="00212276" w:rsidRDefault="00A149E2" w:rsidP="002219F3">
            <w:pPr>
              <w:pStyle w:val="Heading4"/>
            </w:pPr>
            <w:r>
              <w:t>Job K</w:t>
            </w:r>
            <w:r w:rsidRPr="002219F3">
              <w:t>nowled</w:t>
            </w:r>
            <w:r>
              <w:t>ge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6C4D1F3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5B4723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68EF9B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60E580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F5455D2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75034CE2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6169D789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347E86BA" w14:textId="77777777" w:rsidR="00A149E2" w:rsidRPr="002219F3" w:rsidRDefault="00A149E2" w:rsidP="002219F3"/>
        </w:tc>
      </w:tr>
      <w:tr w:rsidR="00212276" w:rsidRPr="002A733C" w14:paraId="408C91A5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1AA9669A" w14:textId="77777777" w:rsidR="00212276" w:rsidRDefault="00A149E2" w:rsidP="002219F3">
            <w:pPr>
              <w:pStyle w:val="Heading4"/>
            </w:pPr>
            <w:r>
              <w:t>Work Quality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6FD1D605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00C60DF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55ED29F2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066F081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C958E9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4CB1CC30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6BBC4FC4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324CF077" w14:textId="77777777" w:rsidR="00A149E2" w:rsidRPr="002219F3" w:rsidRDefault="00A149E2" w:rsidP="002219F3"/>
        </w:tc>
      </w:tr>
      <w:tr w:rsidR="00212276" w:rsidRPr="002A733C" w14:paraId="0FEFCF43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5BF327CD" w14:textId="77777777" w:rsidR="00212276" w:rsidRDefault="00A149E2" w:rsidP="002219F3">
            <w:pPr>
              <w:pStyle w:val="Heading4"/>
            </w:pPr>
            <w:r>
              <w:t>Attendance/Punctuality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1A4ABF90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0A3B3DB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337A968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96AD43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25D4A15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627A41D2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7DEF09B0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5653A8A9" w14:textId="77777777" w:rsidR="00A149E2" w:rsidRPr="002219F3" w:rsidRDefault="00A149E2" w:rsidP="002219F3"/>
        </w:tc>
      </w:tr>
      <w:tr w:rsidR="00212276" w:rsidRPr="002A733C" w14:paraId="20B34A27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073BFABF" w14:textId="77777777" w:rsidR="00212276" w:rsidRDefault="00212276" w:rsidP="002219F3">
            <w:pPr>
              <w:pStyle w:val="Heading4"/>
            </w:pPr>
            <w:r>
              <w:t>Initiative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230F229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6AFC7D7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0923EAC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357B35D6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2CD153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07DF2C38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193080FA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74D0C33F" w14:textId="77777777" w:rsidR="00A149E2" w:rsidRPr="002219F3" w:rsidRDefault="00A149E2" w:rsidP="002219F3"/>
        </w:tc>
      </w:tr>
      <w:tr w:rsidR="00212276" w:rsidRPr="002A733C" w14:paraId="095088ED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17B01C37" w14:textId="77777777" w:rsidR="00212276" w:rsidRDefault="00212276" w:rsidP="002219F3">
            <w:pPr>
              <w:pStyle w:val="Heading4"/>
            </w:pPr>
            <w:r>
              <w:t>Communication/Listening Skills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5A37227A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0327A84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7B92C569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48AC3478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165CC05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7B2CFED4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71A1ACE8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6273450D" w14:textId="77777777" w:rsidR="00A149E2" w:rsidRPr="002219F3" w:rsidRDefault="00A149E2" w:rsidP="002219F3"/>
        </w:tc>
      </w:tr>
      <w:tr w:rsidR="00212276" w:rsidRPr="002A733C" w14:paraId="64FA39E3" w14:textId="77777777" w:rsidTr="002219F3">
        <w:trPr>
          <w:trHeight w:hRule="exact" w:val="288"/>
        </w:trPr>
        <w:tc>
          <w:tcPr>
            <w:tcW w:w="3456" w:type="dxa"/>
            <w:gridSpan w:val="2"/>
            <w:vAlign w:val="center"/>
          </w:tcPr>
          <w:p w14:paraId="0838F591" w14:textId="77777777" w:rsidR="00212276" w:rsidRDefault="00A149E2" w:rsidP="002219F3">
            <w:pPr>
              <w:pStyle w:val="Heading4"/>
            </w:pPr>
            <w:r>
              <w:t>Dependability</w:t>
            </w:r>
          </w:p>
        </w:tc>
        <w:tc>
          <w:tcPr>
            <w:tcW w:w="1465" w:type="dxa"/>
            <w:gridSpan w:val="2"/>
            <w:shd w:val="clear" w:color="auto" w:fill="auto"/>
            <w:vAlign w:val="center"/>
          </w:tcPr>
          <w:p w14:paraId="0C317A8B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6136E92E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29C7CE1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86F7E2F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8489EA1" w14:textId="77777777" w:rsidR="00212276" w:rsidRPr="002A733C" w:rsidRDefault="000F2528" w:rsidP="002219F3">
            <w:pPr>
              <w:pStyle w:val="CheckBox"/>
            </w:pP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2276" w:rsidRPr="00CD247C">
              <w:rPr>
                <w:rStyle w:val="CheckBoxChar"/>
              </w:rPr>
              <w:instrText xml:space="preserve"> FORMCHECKBOX </w:instrText>
            </w:r>
            <w:r w:rsidR="00FD6296">
              <w:rPr>
                <w:rStyle w:val="CheckBoxChar"/>
              </w:rPr>
            </w:r>
            <w:r w:rsidR="00FD6296">
              <w:rPr>
                <w:rStyle w:val="CheckBoxChar"/>
              </w:rPr>
              <w:fldChar w:fldCharType="separate"/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A149E2" w:rsidRPr="002A733C" w14:paraId="23A20539" w14:textId="77777777" w:rsidTr="002219F3">
        <w:trPr>
          <w:trHeight w:hRule="exact" w:val="403"/>
        </w:trPr>
        <w:tc>
          <w:tcPr>
            <w:tcW w:w="990" w:type="dxa"/>
            <w:vAlign w:val="center"/>
          </w:tcPr>
          <w:p w14:paraId="6E8BAA87" w14:textId="77777777" w:rsidR="00A149E2" w:rsidRDefault="00A149E2" w:rsidP="004B1269">
            <w:pPr>
              <w:pStyle w:val="Italic"/>
            </w:pPr>
            <w:r>
              <w:t>Comments</w:t>
            </w:r>
          </w:p>
        </w:tc>
        <w:tc>
          <w:tcPr>
            <w:tcW w:w="9810" w:type="dxa"/>
            <w:gridSpan w:val="7"/>
            <w:shd w:val="clear" w:color="auto" w:fill="auto"/>
            <w:vAlign w:val="center"/>
          </w:tcPr>
          <w:p w14:paraId="7F1A00EA" w14:textId="77777777" w:rsidR="00A149E2" w:rsidRPr="002219F3" w:rsidRDefault="00A149E2" w:rsidP="002219F3"/>
        </w:tc>
      </w:tr>
      <w:tr w:rsidR="00712449" w:rsidRPr="002A733C" w14:paraId="3BE00B1A" w14:textId="77777777" w:rsidTr="002219F3">
        <w:trPr>
          <w:trHeight w:hRule="exact" w:val="403"/>
        </w:trPr>
        <w:tc>
          <w:tcPr>
            <w:tcW w:w="4320" w:type="dxa"/>
            <w:gridSpan w:val="3"/>
            <w:vAlign w:val="center"/>
          </w:tcPr>
          <w:p w14:paraId="19AF2B0F" w14:textId="77777777" w:rsidR="00712449" w:rsidRDefault="00712449" w:rsidP="004B1269">
            <w:pPr>
              <w:pStyle w:val="Italic"/>
            </w:pPr>
            <w:r w:rsidRPr="002219F3">
              <w:rPr>
                <w:rStyle w:val="Heading4Char"/>
              </w:rPr>
              <w:t>Overall Rating</w:t>
            </w:r>
            <w:r>
              <w:t xml:space="preserve"> </w:t>
            </w:r>
            <w:r w:rsidRPr="004B1269">
              <w:t>(average the rating numbers above)</w:t>
            </w:r>
          </w:p>
        </w:tc>
        <w:tc>
          <w:tcPr>
            <w:tcW w:w="6480" w:type="dxa"/>
            <w:gridSpan w:val="5"/>
            <w:shd w:val="clear" w:color="auto" w:fill="auto"/>
            <w:vAlign w:val="center"/>
          </w:tcPr>
          <w:p w14:paraId="70139FA2" w14:textId="77777777" w:rsidR="00712449" w:rsidRPr="002219F3" w:rsidRDefault="00712449" w:rsidP="002219F3"/>
        </w:tc>
      </w:tr>
    </w:tbl>
    <w:p w14:paraId="1D16CB06" w14:textId="77777777" w:rsidR="00AD0DEB" w:rsidRDefault="00AD0DEB" w:rsidP="00AD0DEB">
      <w:pPr>
        <w:pStyle w:val="Heading2"/>
      </w:pPr>
      <w:r>
        <w:t>Evaluation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03"/>
        <w:gridCol w:w="8597"/>
      </w:tblGrid>
      <w:tr w:rsidR="00D4274D" w:rsidRPr="002A733C" w14:paraId="1F203D80" w14:textId="77777777" w:rsidTr="002219F3">
        <w:trPr>
          <w:trHeight w:val="864"/>
        </w:trPr>
        <w:tc>
          <w:tcPr>
            <w:tcW w:w="2205" w:type="dxa"/>
          </w:tcPr>
          <w:p w14:paraId="0E777236" w14:textId="77777777" w:rsidR="00D4274D" w:rsidRPr="002219F3" w:rsidRDefault="00A149E2" w:rsidP="002219F3">
            <w:pPr>
              <w:pStyle w:val="Heading5"/>
            </w:pPr>
            <w:r w:rsidRPr="002219F3">
              <w:t>Additional Comments</w:t>
            </w:r>
          </w:p>
        </w:tc>
        <w:tc>
          <w:tcPr>
            <w:tcW w:w="8605" w:type="dxa"/>
          </w:tcPr>
          <w:p w14:paraId="17652A9B" w14:textId="77777777" w:rsidR="00D4274D" w:rsidRPr="00A149E2" w:rsidRDefault="00D4274D" w:rsidP="002219F3"/>
        </w:tc>
      </w:tr>
      <w:tr w:rsidR="00D4274D" w:rsidRPr="002A733C" w14:paraId="6F6F2565" w14:textId="77777777" w:rsidTr="002219F3">
        <w:trPr>
          <w:trHeight w:val="864"/>
        </w:trPr>
        <w:tc>
          <w:tcPr>
            <w:tcW w:w="2205" w:type="dxa"/>
          </w:tcPr>
          <w:p w14:paraId="32E40C07" w14:textId="77777777" w:rsidR="00534624" w:rsidRDefault="00A149E2" w:rsidP="002219F3">
            <w:pPr>
              <w:pStyle w:val="Heading5"/>
            </w:pPr>
            <w:r w:rsidRPr="00534624">
              <w:t>Goals</w:t>
            </w:r>
            <w:r w:rsidR="00534624">
              <w:t xml:space="preserve"> </w:t>
            </w:r>
          </w:p>
          <w:p w14:paraId="71AE28AE" w14:textId="77777777" w:rsidR="00A149E2" w:rsidRPr="00212276" w:rsidRDefault="00A149E2" w:rsidP="004B1269">
            <w:pPr>
              <w:pStyle w:val="Italic"/>
            </w:pPr>
            <w:r w:rsidRPr="00534624">
              <w:t>(as agreed upon by employee and manager)</w:t>
            </w:r>
          </w:p>
        </w:tc>
        <w:tc>
          <w:tcPr>
            <w:tcW w:w="8605" w:type="dxa"/>
          </w:tcPr>
          <w:p w14:paraId="415B87A2" w14:textId="77777777" w:rsidR="00D4274D" w:rsidRPr="00A149E2" w:rsidRDefault="00D4274D" w:rsidP="002219F3"/>
        </w:tc>
      </w:tr>
    </w:tbl>
    <w:p w14:paraId="15FA81D7" w14:textId="77777777" w:rsidR="00AD0DEB" w:rsidRDefault="00AD0DEB" w:rsidP="00AD0DEB">
      <w:pPr>
        <w:pStyle w:val="Heading2"/>
      </w:pPr>
      <w:r>
        <w:t>Verification of Review</w:t>
      </w: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4531"/>
        <w:gridCol w:w="675"/>
        <w:gridCol w:w="3375"/>
      </w:tblGrid>
      <w:tr w:rsidR="00A149E2" w:rsidRPr="002A733C" w14:paraId="1759CCC5" w14:textId="77777777" w:rsidTr="002219F3">
        <w:trPr>
          <w:trHeight w:val="534"/>
        </w:trPr>
        <w:tc>
          <w:tcPr>
            <w:tcW w:w="10811" w:type="dxa"/>
            <w:gridSpan w:val="4"/>
            <w:vAlign w:val="center"/>
          </w:tcPr>
          <w:p w14:paraId="4653C92E" w14:textId="77777777" w:rsidR="00A149E2" w:rsidRDefault="00CB7227" w:rsidP="004B1269">
            <w:pPr>
              <w:pStyle w:val="Italic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have</w:t>
            </w:r>
            <w:r w:rsidRPr="0066051C">
              <w:t xml:space="preserve"> discussed</w:t>
            </w:r>
            <w:r>
              <w:t xml:space="preserve"> this review</w:t>
            </w:r>
            <w:r w:rsidRPr="0066051C">
              <w:t xml:space="preserve"> in detail</w:t>
            </w:r>
            <w:r>
              <w:t xml:space="preserve"> with</w:t>
            </w:r>
            <w:r w:rsidRPr="0066051C">
              <w:t xml:space="preserve"> your supervisor. </w:t>
            </w:r>
            <w:r>
              <w:t>Signing</w:t>
            </w:r>
            <w:r w:rsidRPr="0066051C">
              <w:t xml:space="preserve"> this form does not necessarily indicate that you agree with this evaluation.</w:t>
            </w:r>
          </w:p>
        </w:tc>
      </w:tr>
      <w:tr w:rsidR="00A149E2" w:rsidRPr="002A733C" w14:paraId="6709B008" w14:textId="77777777" w:rsidTr="002219F3">
        <w:trPr>
          <w:trHeight w:val="403"/>
        </w:trPr>
        <w:tc>
          <w:tcPr>
            <w:tcW w:w="2221" w:type="dxa"/>
            <w:vAlign w:val="bottom"/>
          </w:tcPr>
          <w:p w14:paraId="6B1159FC" w14:textId="77777777" w:rsidR="00A149E2" w:rsidRDefault="00A149E2" w:rsidP="002219F3">
            <w:r>
              <w:t>Employee Signature</w:t>
            </w:r>
          </w:p>
        </w:tc>
        <w:tc>
          <w:tcPr>
            <w:tcW w:w="4536" w:type="dxa"/>
            <w:vAlign w:val="bottom"/>
          </w:tcPr>
          <w:p w14:paraId="13B61023" w14:textId="77777777" w:rsidR="00A149E2" w:rsidRDefault="00A149E2" w:rsidP="002219F3"/>
        </w:tc>
        <w:tc>
          <w:tcPr>
            <w:tcW w:w="676" w:type="dxa"/>
            <w:vAlign w:val="bottom"/>
          </w:tcPr>
          <w:p w14:paraId="4A95BE4B" w14:textId="77777777"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14:paraId="6DB22A32" w14:textId="77777777" w:rsidR="00A149E2" w:rsidRDefault="00A149E2" w:rsidP="002219F3"/>
        </w:tc>
      </w:tr>
      <w:tr w:rsidR="00A149E2" w:rsidRPr="002A733C" w14:paraId="6817F1CA" w14:textId="77777777" w:rsidTr="002219F3">
        <w:trPr>
          <w:trHeight w:val="403"/>
        </w:trPr>
        <w:tc>
          <w:tcPr>
            <w:tcW w:w="2221" w:type="dxa"/>
            <w:vAlign w:val="bottom"/>
          </w:tcPr>
          <w:p w14:paraId="79B30416" w14:textId="77777777" w:rsidR="00A149E2" w:rsidRDefault="00A149E2" w:rsidP="002219F3">
            <w:r>
              <w:t>Manager Signature</w:t>
            </w:r>
          </w:p>
        </w:tc>
        <w:tc>
          <w:tcPr>
            <w:tcW w:w="4536" w:type="dxa"/>
            <w:vAlign w:val="bottom"/>
          </w:tcPr>
          <w:p w14:paraId="63B0B062" w14:textId="77777777" w:rsidR="00A149E2" w:rsidRDefault="00A149E2" w:rsidP="002219F3"/>
        </w:tc>
        <w:tc>
          <w:tcPr>
            <w:tcW w:w="676" w:type="dxa"/>
            <w:vAlign w:val="bottom"/>
          </w:tcPr>
          <w:p w14:paraId="0C6B8B21" w14:textId="77777777" w:rsidR="00A149E2" w:rsidRDefault="00A149E2" w:rsidP="002219F3">
            <w:r>
              <w:t>Date</w:t>
            </w:r>
          </w:p>
        </w:tc>
        <w:tc>
          <w:tcPr>
            <w:tcW w:w="3378" w:type="dxa"/>
            <w:vAlign w:val="bottom"/>
          </w:tcPr>
          <w:p w14:paraId="14C51734" w14:textId="77777777" w:rsidR="00A149E2" w:rsidRDefault="00A149E2" w:rsidP="002219F3"/>
        </w:tc>
      </w:tr>
    </w:tbl>
    <w:p w14:paraId="79A3D2A8" w14:textId="77777777" w:rsidR="00B60C88" w:rsidRPr="002A733C" w:rsidRDefault="00B60C88" w:rsidP="00B60C88"/>
    <w:sectPr w:rsidR="00B60C88" w:rsidRPr="002A733C" w:rsidSect="008D40FF">
      <w:footerReference w:type="default" r:id="rId11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721B9" w14:textId="77777777" w:rsidR="00FD6296" w:rsidRDefault="00FD6296" w:rsidP="00B26445">
      <w:pPr>
        <w:spacing w:before="0"/>
      </w:pPr>
      <w:r>
        <w:separator/>
      </w:r>
    </w:p>
  </w:endnote>
  <w:endnote w:type="continuationSeparator" w:id="0">
    <w:p w14:paraId="18276B64" w14:textId="77777777" w:rsidR="00FD6296" w:rsidRDefault="00FD6296" w:rsidP="00B2644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A91BE" w14:textId="4A40B83D" w:rsidR="00B26445" w:rsidRDefault="00B26445" w:rsidP="00B26445">
    <w:pPr>
      <w:pStyle w:val="Footer"/>
      <w:jc w:val="right"/>
    </w:pPr>
    <w:r>
      <w:t xml:space="preserve">This </w:t>
    </w:r>
    <w:hyperlink r:id="rId1" w:history="1">
      <w:r w:rsidRPr="00B26445">
        <w:rPr>
          <w:rStyle w:val="Hyperlink"/>
        </w:rPr>
        <w:t>employee evaluation form</w:t>
      </w:r>
    </w:hyperlink>
    <w:r>
      <w:t xml:space="preserve"> downloaded from </w:t>
    </w:r>
    <w:hyperlink r:id="rId2" w:history="1">
      <w:proofErr w:type="spellStart"/>
      <w:r w:rsidRPr="00B26445">
        <w:rPr>
          <w:rStyle w:val="Hyperlink"/>
        </w:rPr>
        <w:t>Betterteam</w:t>
      </w:r>
      <w:proofErr w:type="spellEnd"/>
    </w:hyperlink>
    <w:r>
      <w:t>.</w:t>
    </w:r>
  </w:p>
  <w:p w14:paraId="788F8B9B" w14:textId="77777777" w:rsidR="00B26445" w:rsidRDefault="00B264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C047C" w14:textId="77777777" w:rsidR="00FD6296" w:rsidRDefault="00FD6296" w:rsidP="00B26445">
      <w:pPr>
        <w:spacing w:before="0"/>
      </w:pPr>
      <w:r>
        <w:separator/>
      </w:r>
    </w:p>
  </w:footnote>
  <w:footnote w:type="continuationSeparator" w:id="0">
    <w:p w14:paraId="1E4A9D50" w14:textId="77777777" w:rsidR="00FD6296" w:rsidRDefault="00FD6296" w:rsidP="00B2644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071F7"/>
    <w:rsid w:val="0002798A"/>
    <w:rsid w:val="00083002"/>
    <w:rsid w:val="00087B85"/>
    <w:rsid w:val="000A01F1"/>
    <w:rsid w:val="000C1163"/>
    <w:rsid w:val="000D2539"/>
    <w:rsid w:val="000F2528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219F3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1CB1"/>
    <w:rsid w:val="00464B05"/>
    <w:rsid w:val="00467865"/>
    <w:rsid w:val="0048685F"/>
    <w:rsid w:val="004A1437"/>
    <w:rsid w:val="004A4198"/>
    <w:rsid w:val="004A54EA"/>
    <w:rsid w:val="004B0578"/>
    <w:rsid w:val="004B1269"/>
    <w:rsid w:val="004C2FEE"/>
    <w:rsid w:val="004E34C6"/>
    <w:rsid w:val="004F62AD"/>
    <w:rsid w:val="00501AE8"/>
    <w:rsid w:val="00504B65"/>
    <w:rsid w:val="005114CE"/>
    <w:rsid w:val="0052122B"/>
    <w:rsid w:val="00534624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12449"/>
    <w:rsid w:val="007229D0"/>
    <w:rsid w:val="007522F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A149E2"/>
    <w:rsid w:val="00A211B2"/>
    <w:rsid w:val="00A2727E"/>
    <w:rsid w:val="00A35524"/>
    <w:rsid w:val="00A74F99"/>
    <w:rsid w:val="00A82BA3"/>
    <w:rsid w:val="00A94ACC"/>
    <w:rsid w:val="00AD0DEB"/>
    <w:rsid w:val="00AE6FA4"/>
    <w:rsid w:val="00B03907"/>
    <w:rsid w:val="00B11811"/>
    <w:rsid w:val="00B26445"/>
    <w:rsid w:val="00B311E1"/>
    <w:rsid w:val="00B4735C"/>
    <w:rsid w:val="00B60C88"/>
    <w:rsid w:val="00B90EC2"/>
    <w:rsid w:val="00BA268F"/>
    <w:rsid w:val="00BB4EA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B7227"/>
    <w:rsid w:val="00CD247C"/>
    <w:rsid w:val="00CE4C5F"/>
    <w:rsid w:val="00D03A13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02EB"/>
    <w:rsid w:val="00F02A61"/>
    <w:rsid w:val="00F416FF"/>
    <w:rsid w:val="00F83033"/>
    <w:rsid w:val="00F966AA"/>
    <w:rsid w:val="00FB538F"/>
    <w:rsid w:val="00FC3071"/>
    <w:rsid w:val="00FD5902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2A4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B1269"/>
    <w:pPr>
      <w:spacing w:before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2219F3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2219F3"/>
    <w:pPr>
      <w:shd w:val="clear" w:color="auto" w:fill="595959" w:themeFill="text1" w:themeFillTint="A6"/>
      <w:spacing w:before="200"/>
      <w:outlineLvl w:val="1"/>
    </w:pPr>
    <w:rPr>
      <w:b/>
      <w:color w:val="FFFFFF" w:themeColor="background1"/>
      <w:sz w:val="22"/>
      <w:szCs w:val="20"/>
    </w:rPr>
  </w:style>
  <w:style w:type="paragraph" w:styleId="Heading3">
    <w:name w:val="heading 3"/>
    <w:basedOn w:val="Normal"/>
    <w:next w:val="Normal"/>
    <w:qFormat/>
    <w:rsid w:val="002219F3"/>
    <w:pPr>
      <w:jc w:val="center"/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2219F3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nhideWhenUsed/>
    <w:qFormat/>
    <w:rsid w:val="002219F3"/>
    <w:pPr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219F3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2219F3"/>
    <w:rPr>
      <w:rFonts w:asciiTheme="minorHAnsi" w:hAnsiTheme="minorHAnsi"/>
      <w:caps/>
      <w:sz w:val="16"/>
      <w:szCs w:val="24"/>
    </w:rPr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heckBox">
    <w:name w:val="Check Box"/>
    <w:basedOn w:val="Normal"/>
    <w:link w:val="CheckBoxChar"/>
    <w:unhideWhenUsed/>
    <w:qFormat/>
    <w:rsid w:val="002219F3"/>
    <w:pPr>
      <w:jc w:val="center"/>
    </w:pPr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4B1269"/>
    <w:rPr>
      <w:rFonts w:asciiTheme="minorHAnsi" w:hAnsiTheme="minorHAnsi"/>
      <w:color w:val="999999"/>
      <w:sz w:val="16"/>
      <w:szCs w:val="24"/>
    </w:rPr>
  </w:style>
  <w:style w:type="table" w:styleId="TableGrid">
    <w:name w:val="Table Grid"/>
    <w:basedOn w:val="TableNormal"/>
    <w:rsid w:val="00AD0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unhideWhenUsed/>
    <w:qFormat/>
    <w:rsid w:val="00AD0DEB"/>
    <w:pPr>
      <w:spacing w:before="0"/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customStyle="1" w:styleId="Italic">
    <w:name w:val="Italic"/>
    <w:basedOn w:val="Heading4"/>
    <w:qFormat/>
    <w:rsid w:val="004B1269"/>
    <w:rPr>
      <w:b w:val="0"/>
      <w:i/>
    </w:rPr>
  </w:style>
  <w:style w:type="paragraph" w:styleId="Header">
    <w:name w:val="header"/>
    <w:basedOn w:val="Normal"/>
    <w:link w:val="HeaderChar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2644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26445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26445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B26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tterteam.com/employee-evaluation-form" TargetMode="External"/><Relationship Id="rId2" Type="http://schemas.openxmlformats.org/officeDocument/2006/relationships/hyperlink" Target="https://www.betterteam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paulpeters/Library/Containers/com.microsoft.Word/Data/Library/Caches/1033/TM02803355/Employee%20performance%20review%20form%20(shor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1372537</Value>
      <Value>1531242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performance review form (short)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TP102803354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E8323-A2F0-4255-876B-34CA42F626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ECBA236C-80BA-41AF-8C5B-991FBDDEC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76E4A-632B-4B51-8D10-EE90F2849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performance review form (short).dotx</Template>
  <TotalTime>1</TotalTime>
  <Pages>1</Pages>
  <Words>201</Words>
  <Characters>1150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performance review form (short)</vt:lpstr>
    </vt:vector>
  </TitlesOfParts>
  <Company>Microsoft Corporation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performance review form (short)</dc:title>
  <dc:creator>Paul Peters</dc:creator>
  <cp:lastModifiedBy>Paul Peters</cp:lastModifiedBy>
  <cp:revision>2</cp:revision>
  <cp:lastPrinted>2004-01-28T17:11:00Z</cp:lastPrinted>
  <dcterms:created xsi:type="dcterms:W3CDTF">2017-08-10T22:35:00Z</dcterms:created>
  <dcterms:modified xsi:type="dcterms:W3CDTF">2017-08-10T22:35:00Z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TC060889521033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