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BD0FA0" w14:paraId="277C5C58" w14:textId="77777777" w:rsidTr="00E931DF">
        <w:tc>
          <w:tcPr>
            <w:tcW w:w="5508" w:type="dxa"/>
            <w:vAlign w:val="bottom"/>
          </w:tcPr>
          <w:p w14:paraId="3DFCA27B" w14:textId="77777777" w:rsidR="00BD0FA0" w:rsidRDefault="00BD0FA0" w:rsidP="00E931DF">
            <w:r w:rsidRPr="00BD0FA0">
              <w:rPr>
                <w:noProof/>
              </w:rPr>
              <w:drawing>
                <wp:inline distT="0" distB="0" distL="0" distR="0" wp14:anchorId="7B73B532" wp14:editId="20FB4630">
                  <wp:extent cx="852805" cy="431800"/>
                  <wp:effectExtent l="0" t="0" r="4445" b="635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1FF224D9" w14:textId="77777777" w:rsidR="00BD0FA0" w:rsidRDefault="00BD0FA0" w:rsidP="00E931DF">
            <w:pPr>
              <w:pStyle w:val="Heading1"/>
              <w:ind w:right="25"/>
            </w:pPr>
            <w:r>
              <w:t>Company Name</w:t>
            </w:r>
          </w:p>
        </w:tc>
      </w:tr>
    </w:tbl>
    <w:p w14:paraId="68EF68B1" w14:textId="77777777" w:rsidR="00467865" w:rsidRPr="00CD6C3C" w:rsidRDefault="00563AB3" w:rsidP="00CD6C3C">
      <w:pPr>
        <w:pStyle w:val="Heading2"/>
      </w:pPr>
      <w:r w:rsidRPr="00CD6C3C">
        <w:t xml:space="preserve">Employee </w:t>
      </w:r>
      <w:r w:rsidR="000072C5">
        <w:t>Write Up</w:t>
      </w:r>
    </w:p>
    <w:p w14:paraId="43904E81" w14:textId="77777777"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14:paraId="00495E6F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2207C8A" w14:textId="77777777"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14:paraId="03566D2A" w14:textId="77777777" w:rsidR="00CC6BB1" w:rsidRPr="009C220D" w:rsidRDefault="00CC6BB1" w:rsidP="00E931DF"/>
        </w:tc>
        <w:tc>
          <w:tcPr>
            <w:tcW w:w="1351" w:type="dxa"/>
            <w:vAlign w:val="bottom"/>
          </w:tcPr>
          <w:p w14:paraId="25A68C1F" w14:textId="77777777" w:rsidR="00CC6BB1" w:rsidRPr="009C220D" w:rsidRDefault="00BA12C8" w:rsidP="00E931DF">
            <w:pPr>
              <w:pStyle w:val="Heading4"/>
            </w:pPr>
            <w:r>
              <w:t>Date:</w:t>
            </w:r>
          </w:p>
        </w:tc>
        <w:tc>
          <w:tcPr>
            <w:tcW w:w="3690" w:type="dxa"/>
            <w:vAlign w:val="bottom"/>
          </w:tcPr>
          <w:p w14:paraId="015A4D05" w14:textId="77777777" w:rsidR="00CC6BB1" w:rsidRPr="009C220D" w:rsidRDefault="00CC6BB1" w:rsidP="00E931DF"/>
        </w:tc>
      </w:tr>
      <w:tr w:rsidR="00692FAE" w:rsidRPr="005114CE" w14:paraId="7257F83A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9B882D9" w14:textId="77777777"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14:paraId="5680787C" w14:textId="77777777" w:rsidR="00692FAE" w:rsidRPr="009C220D" w:rsidRDefault="00692FAE" w:rsidP="00E931DF"/>
        </w:tc>
        <w:tc>
          <w:tcPr>
            <w:tcW w:w="1351" w:type="dxa"/>
            <w:vAlign w:val="bottom"/>
          </w:tcPr>
          <w:p w14:paraId="199B2396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3690" w:type="dxa"/>
            <w:vAlign w:val="bottom"/>
          </w:tcPr>
          <w:p w14:paraId="6FB0F29A" w14:textId="77777777" w:rsidR="00692FAE" w:rsidRPr="009C220D" w:rsidRDefault="00692FAE" w:rsidP="00E931DF"/>
        </w:tc>
      </w:tr>
      <w:tr w:rsidR="00BA12C8" w:rsidRPr="005114CE" w14:paraId="6707D0C7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33DAB3B2" w14:textId="77777777" w:rsidR="00BA12C8" w:rsidRPr="005114CE" w:rsidRDefault="00664C1E" w:rsidP="00E931DF">
            <w:pPr>
              <w:pStyle w:val="Heading4"/>
            </w:pPr>
            <w:r>
              <w:t>Manager</w:t>
            </w:r>
            <w:r w:rsidR="00BA12C8">
              <w:t>:</w:t>
            </w:r>
          </w:p>
        </w:tc>
        <w:tc>
          <w:tcPr>
            <w:tcW w:w="3961" w:type="dxa"/>
            <w:vAlign w:val="bottom"/>
          </w:tcPr>
          <w:p w14:paraId="682C796C" w14:textId="77777777" w:rsidR="00BA12C8" w:rsidRPr="009C220D" w:rsidRDefault="00BA12C8" w:rsidP="00E931DF"/>
        </w:tc>
        <w:tc>
          <w:tcPr>
            <w:tcW w:w="1351" w:type="dxa"/>
            <w:vAlign w:val="bottom"/>
          </w:tcPr>
          <w:p w14:paraId="0D3B0233" w14:textId="77777777" w:rsidR="00BA12C8" w:rsidRPr="009C220D" w:rsidRDefault="00664C1E" w:rsidP="00E931DF">
            <w:pPr>
              <w:pStyle w:val="Heading4"/>
            </w:pPr>
            <w:r>
              <w:t>Department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14:paraId="2BD00976" w14:textId="77777777" w:rsidR="00BA12C8" w:rsidRPr="009C220D" w:rsidRDefault="00BA12C8" w:rsidP="00E931DF"/>
        </w:tc>
      </w:tr>
    </w:tbl>
    <w:p w14:paraId="31E14520" w14:textId="77777777" w:rsidR="00E931DF" w:rsidRDefault="00E931DF" w:rsidP="00E931DF">
      <w:pPr>
        <w:pStyle w:val="Heading3"/>
      </w:pPr>
      <w: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14:paraId="69F3C605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2A25A682" w14:textId="77777777" w:rsidR="00BF17F9" w:rsidRPr="005114CE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14:paraId="01718074" w14:textId="77777777" w:rsidR="0009780B" w:rsidRPr="00A15C1D" w:rsidRDefault="00B36AB6" w:rsidP="00BD0FA0">
            <w:r>
              <w:t>First Warning</w:t>
            </w:r>
          </w:p>
        </w:tc>
        <w:tc>
          <w:tcPr>
            <w:tcW w:w="631" w:type="dxa"/>
            <w:vAlign w:val="bottom"/>
          </w:tcPr>
          <w:p w14:paraId="7A599098" w14:textId="77777777"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590D08BC" w14:textId="77777777" w:rsidR="00BF17F9" w:rsidRPr="00A15C1D" w:rsidRDefault="00B36AB6" w:rsidP="00BD0FA0">
            <w:r>
              <w:t>Second Warning</w:t>
            </w:r>
          </w:p>
        </w:tc>
        <w:tc>
          <w:tcPr>
            <w:tcW w:w="721" w:type="dxa"/>
            <w:vAlign w:val="bottom"/>
          </w:tcPr>
          <w:p w14:paraId="641500DE" w14:textId="77777777"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4CF260F" w14:textId="77777777" w:rsidR="00BF17F9" w:rsidRPr="00A15C1D" w:rsidRDefault="00B36AB6" w:rsidP="00BD0FA0">
            <w:r>
              <w:t>Final Warning</w:t>
            </w:r>
          </w:p>
        </w:tc>
      </w:tr>
    </w:tbl>
    <w:p w14:paraId="48008CFA" w14:textId="77777777" w:rsidR="00E931DF" w:rsidRDefault="00E931DF" w:rsidP="00E931DF">
      <w:pPr>
        <w:pStyle w:val="Heading3"/>
      </w:pPr>
      <w: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5114CE" w14:paraId="7933FB9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82D2085" w14:textId="77777777" w:rsidR="00BF17F9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56457604" w14:textId="77777777" w:rsidR="00BF17F9" w:rsidRPr="009C220D" w:rsidRDefault="00B36AB6" w:rsidP="00BD0FA0"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bookmarkStart w:id="0" w:name="Check1"/>
        <w:tc>
          <w:tcPr>
            <w:tcW w:w="631" w:type="dxa"/>
            <w:vAlign w:val="bottom"/>
          </w:tcPr>
          <w:p w14:paraId="41CD6047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801" w:type="dxa"/>
            <w:vAlign w:val="bottom"/>
          </w:tcPr>
          <w:p w14:paraId="7EF3620D" w14:textId="77777777" w:rsidR="00BF17F9" w:rsidRPr="009C220D" w:rsidRDefault="00BA12C8" w:rsidP="00BD0FA0">
            <w:r>
              <w:t>Absenteeism</w:t>
            </w:r>
          </w:p>
        </w:tc>
        <w:tc>
          <w:tcPr>
            <w:tcW w:w="721" w:type="dxa"/>
            <w:vAlign w:val="bottom"/>
          </w:tcPr>
          <w:p w14:paraId="5A0579E4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F2212B2" w14:textId="77777777" w:rsidR="00BF17F9" w:rsidRPr="009C220D" w:rsidRDefault="00B36AB6" w:rsidP="00BD0FA0"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14:paraId="2E648E3E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A47FA9E" w14:textId="77777777" w:rsidR="00B36AB6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166657BE" w14:textId="77777777" w:rsidR="00B36AB6" w:rsidRDefault="00BA12C8" w:rsidP="00BD0FA0">
            <w:r>
              <w:t>Substandard Work</w:t>
            </w:r>
          </w:p>
        </w:tc>
        <w:tc>
          <w:tcPr>
            <w:tcW w:w="631" w:type="dxa"/>
            <w:vAlign w:val="bottom"/>
          </w:tcPr>
          <w:p w14:paraId="6F40CD6A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241560F5" w14:textId="77777777" w:rsidR="00B36AB6" w:rsidRDefault="00B36AB6" w:rsidP="00BD0FA0">
            <w:r>
              <w:t>Violation of Safety Rules</w:t>
            </w:r>
          </w:p>
        </w:tc>
        <w:tc>
          <w:tcPr>
            <w:tcW w:w="721" w:type="dxa"/>
            <w:vAlign w:val="bottom"/>
          </w:tcPr>
          <w:p w14:paraId="63355DCF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15CC0FE" w14:textId="77777777" w:rsidR="00B36AB6" w:rsidRDefault="00B36AB6" w:rsidP="00BD0FA0"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14:paraId="695BE61B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2B19C50" w14:textId="77777777" w:rsidR="00AF613D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9F5">
              <w:fldChar w:fldCharType="separate"/>
            </w:r>
            <w:r>
              <w:fldChar w:fldCharType="end"/>
            </w:r>
          </w:p>
        </w:tc>
        <w:tc>
          <w:tcPr>
            <w:tcW w:w="802" w:type="dxa"/>
            <w:vAlign w:val="bottom"/>
          </w:tcPr>
          <w:p w14:paraId="52C6A751" w14:textId="77777777" w:rsidR="00AF613D" w:rsidRDefault="00AF613D" w:rsidP="00BD0FA0">
            <w: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14:paraId="2A0DAABD" w14:textId="77777777" w:rsidR="00AF613D" w:rsidRDefault="00AF613D" w:rsidP="00BD0FA0"/>
        </w:tc>
      </w:tr>
    </w:tbl>
    <w:p w14:paraId="059784A9" w14:textId="77777777"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14:paraId="5969CD64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20C8FB9F" w14:textId="77777777" w:rsidR="00E931DF" w:rsidRPr="00E931DF" w:rsidRDefault="00E931DF" w:rsidP="00E931DF">
            <w:pPr>
              <w:pStyle w:val="Heading4"/>
            </w:pPr>
            <w:r w:rsidRPr="00E931DF">
              <w:t>Description of Infraction:</w:t>
            </w:r>
          </w:p>
        </w:tc>
      </w:tr>
      <w:tr w:rsidR="00B36AB6" w:rsidRPr="005114CE" w14:paraId="58E07BFB" w14:textId="77777777" w:rsidTr="00BD0FA0">
        <w:trPr>
          <w:trHeight w:val="1008"/>
        </w:trPr>
        <w:tc>
          <w:tcPr>
            <w:tcW w:w="10800" w:type="dxa"/>
          </w:tcPr>
          <w:p w14:paraId="4AF94BDF" w14:textId="77777777" w:rsidR="00B36AB6" w:rsidRDefault="00B36AB6" w:rsidP="00E931DF"/>
        </w:tc>
      </w:tr>
      <w:tr w:rsidR="00E931DF" w:rsidRPr="005114CE" w14:paraId="46389685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37014172" w14:textId="77777777" w:rsidR="00E931DF" w:rsidRPr="009C220D" w:rsidRDefault="00E931DF" w:rsidP="00E931DF">
            <w:pPr>
              <w:pStyle w:val="Heading4"/>
            </w:pPr>
            <w:r>
              <w:t>Plan for Improvement:</w:t>
            </w:r>
          </w:p>
        </w:tc>
      </w:tr>
      <w:tr w:rsidR="00B36AB6" w:rsidRPr="005114CE" w14:paraId="24F453EF" w14:textId="77777777" w:rsidTr="00BD0FA0">
        <w:trPr>
          <w:trHeight w:val="1440"/>
        </w:trPr>
        <w:tc>
          <w:tcPr>
            <w:tcW w:w="10800" w:type="dxa"/>
          </w:tcPr>
          <w:p w14:paraId="03F33992" w14:textId="77777777" w:rsidR="00B36AB6" w:rsidRDefault="00B36AB6" w:rsidP="00E931DF"/>
        </w:tc>
      </w:tr>
      <w:tr w:rsidR="00E931DF" w:rsidRPr="005114CE" w14:paraId="01A03852" w14:textId="77777777" w:rsidTr="00C24287">
        <w:trPr>
          <w:trHeight w:val="331"/>
        </w:trPr>
        <w:tc>
          <w:tcPr>
            <w:tcW w:w="10800" w:type="dxa"/>
            <w:vAlign w:val="bottom"/>
          </w:tcPr>
          <w:p w14:paraId="4C44ACA6" w14:textId="77777777" w:rsidR="00E931DF" w:rsidRPr="002642E3" w:rsidRDefault="00E931DF" w:rsidP="00E931DF">
            <w:pPr>
              <w:pStyle w:val="Heading4"/>
            </w:pPr>
            <w:r>
              <w:t>Consequences of Further Infractions:</w:t>
            </w:r>
          </w:p>
        </w:tc>
      </w:tr>
      <w:tr w:rsidR="00AF613D" w:rsidRPr="005114CE" w14:paraId="012D5FC2" w14:textId="77777777" w:rsidTr="00BD0FA0">
        <w:trPr>
          <w:trHeight w:val="1440"/>
        </w:trPr>
        <w:tc>
          <w:tcPr>
            <w:tcW w:w="10800" w:type="dxa"/>
          </w:tcPr>
          <w:p w14:paraId="7A9D575C" w14:textId="77777777" w:rsidR="00AF613D" w:rsidRDefault="00AF613D" w:rsidP="00E931DF"/>
        </w:tc>
      </w:tr>
    </w:tbl>
    <w:p w14:paraId="44BF53BE" w14:textId="77777777" w:rsidR="00E931DF" w:rsidRDefault="00E931DF" w:rsidP="00E931DF">
      <w:pPr>
        <w:pStyle w:val="Heading3"/>
      </w:pPr>
      <w:r>
        <w:t>Acknowledgment of Receipt of Warnings</w:t>
      </w:r>
    </w:p>
    <w:p w14:paraId="7AFC77B0" w14:textId="77777777" w:rsidR="00E931DF" w:rsidRPr="00E931DF" w:rsidRDefault="00E931DF" w:rsidP="00E931DF">
      <w:r w:rsidRPr="0066051C">
        <w:t xml:space="preserve">By signing this form, you </w:t>
      </w:r>
      <w:r>
        <w:t>confirm</w:t>
      </w:r>
      <w:r w:rsidRPr="0066051C">
        <w:t xml:space="preserve"> that </w:t>
      </w:r>
      <w:r>
        <w:t>you understand the information in this warning. You also confirm that you and your manager have</w:t>
      </w:r>
      <w:r w:rsidRPr="0066051C">
        <w:t xml:space="preserve"> discussed</w:t>
      </w:r>
      <w:r>
        <w:t xml:space="preserve"> the warning and a plan for improvement</w:t>
      </w:r>
      <w:r w:rsidRPr="0066051C">
        <w:t xml:space="preserve">. </w:t>
      </w:r>
      <w:r>
        <w:t>Signing</w:t>
      </w:r>
      <w:r w:rsidRPr="0066051C">
        <w:t xml:space="preserve"> this form does not necessarily indicate that you agree with this </w:t>
      </w:r>
      <w:r>
        <w:t>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14:paraId="51ED380C" w14:textId="77777777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288942C" w14:textId="77777777"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CA931EE" w14:textId="77777777" w:rsidR="00B36AB6" w:rsidRDefault="00B36AB6" w:rsidP="00BD0FA0"/>
        </w:tc>
      </w:tr>
      <w:tr w:rsidR="00B36AB6" w:rsidRPr="005114CE" w14:paraId="1E5565C6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148C143B" w14:textId="77777777" w:rsidR="00B36AB6" w:rsidRPr="0066051C" w:rsidRDefault="00B36AB6" w:rsidP="00E931DF">
            <w:r w:rsidRPr="0066051C"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5CF0D62D" w14:textId="77777777" w:rsidR="00B36AB6" w:rsidRDefault="00B36AB6" w:rsidP="00E931DF">
            <w:r>
              <w:t>Date</w:t>
            </w:r>
          </w:p>
        </w:tc>
      </w:tr>
      <w:tr w:rsidR="00B36AB6" w:rsidRPr="005114CE" w14:paraId="10BE94B7" w14:textId="77777777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D2E2636" w14:textId="77777777"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7E7CB1D1" w14:textId="77777777" w:rsidR="00B36AB6" w:rsidRDefault="00B36AB6" w:rsidP="00BD0FA0"/>
        </w:tc>
      </w:tr>
      <w:tr w:rsidR="00B36AB6" w:rsidRPr="005114CE" w14:paraId="7FFB9335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A5BF8A2" w14:textId="77777777" w:rsidR="00B36AB6" w:rsidRPr="0066051C" w:rsidRDefault="00B36AB6" w:rsidP="00E931DF">
            <w:r w:rsidRPr="0066051C"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355E5BFC" w14:textId="77777777" w:rsidR="00B36AB6" w:rsidRDefault="00B36AB6" w:rsidP="00E931DF">
            <w:r>
              <w:t>Date</w:t>
            </w:r>
          </w:p>
        </w:tc>
      </w:tr>
      <w:tr w:rsidR="00B36AB6" w:rsidRPr="005114CE" w14:paraId="5A3A6D38" w14:textId="77777777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14:paraId="714B4F16" w14:textId="77777777" w:rsidR="00B36AB6" w:rsidRDefault="00B36AB6" w:rsidP="00BD0FA0"/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14:paraId="7126027D" w14:textId="77777777" w:rsidR="00B36AB6" w:rsidRDefault="00B36AB6" w:rsidP="00BD0FA0"/>
        </w:tc>
      </w:tr>
      <w:tr w:rsidR="00B36AB6" w:rsidRPr="005114CE" w14:paraId="0E7E82DA" w14:textId="77777777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14:paraId="0E7CE845" w14:textId="77777777" w:rsidR="00B36AB6" w:rsidRPr="0066051C" w:rsidRDefault="00B36AB6" w:rsidP="00E931DF"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14:paraId="68E75A42" w14:textId="77777777" w:rsidR="00B36AB6" w:rsidRDefault="00B36AB6" w:rsidP="00E931DF">
            <w:r>
              <w:t>Date</w:t>
            </w:r>
          </w:p>
        </w:tc>
      </w:tr>
    </w:tbl>
    <w:p w14:paraId="266E95C0" w14:textId="77777777" w:rsidR="005F6E87" w:rsidRPr="00BD0FA0" w:rsidRDefault="005F6E87" w:rsidP="00BD0FA0">
      <w:bookmarkStart w:id="1" w:name="_GoBack"/>
      <w:bookmarkEnd w:id="1"/>
    </w:p>
    <w:sectPr w:rsidR="005F6E87" w:rsidRPr="00BD0FA0" w:rsidSect="00BD0FA0">
      <w:footerReference w:type="default" r:id="rId11"/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7041" w14:textId="77777777" w:rsidR="00E969F5" w:rsidRDefault="00E969F5" w:rsidP="00904107">
      <w:r>
        <w:separator/>
      </w:r>
    </w:p>
  </w:endnote>
  <w:endnote w:type="continuationSeparator" w:id="0">
    <w:p w14:paraId="496F55C7" w14:textId="77777777" w:rsidR="00E969F5" w:rsidRDefault="00E969F5" w:rsidP="009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DFB3" w14:textId="7BC94B6D" w:rsidR="002231A4" w:rsidRDefault="002231A4" w:rsidP="002231A4">
    <w:r>
      <w:rPr>
        <w:noProof/>
      </w:rPr>
      <w:drawing>
        <wp:anchor distT="0" distB="0" distL="114300" distR="114300" simplePos="0" relativeHeight="251659264" behindDoc="0" locked="0" layoutInCell="1" allowOverlap="1" wp14:anchorId="05D294C5" wp14:editId="47802019">
          <wp:simplePos x="0" y="0"/>
          <wp:positionH relativeFrom="column">
            <wp:posOffset>3248025</wp:posOffset>
          </wp:positionH>
          <wp:positionV relativeFrom="paragraph">
            <wp:posOffset>173990</wp:posOffset>
          </wp:positionV>
          <wp:extent cx="523875" cy="398780"/>
          <wp:effectExtent l="0" t="0" r="0" b="1270"/>
          <wp:wrapTight wrapText="bothSides">
            <wp:wrapPolygon edited="0">
              <wp:start x="5498" y="0"/>
              <wp:lineTo x="1571" y="5159"/>
              <wp:lineTo x="785" y="10318"/>
              <wp:lineTo x="1571" y="16510"/>
              <wp:lineTo x="4713" y="20637"/>
              <wp:lineTo x="5498" y="20637"/>
              <wp:lineTo x="15709" y="20637"/>
              <wp:lineTo x="16495" y="20637"/>
              <wp:lineTo x="19636" y="16510"/>
              <wp:lineTo x="20422" y="10318"/>
              <wp:lineTo x="19636" y="5159"/>
              <wp:lineTo x="15709" y="0"/>
              <wp:lineTo x="549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18C5B" w14:textId="128B0EF3" w:rsidR="002231A4" w:rsidRDefault="002231A4" w:rsidP="002231A4"/>
  <w:p w14:paraId="67B7D011" w14:textId="295BC09A" w:rsidR="00904107" w:rsidRPr="002231A4" w:rsidRDefault="00904107" w:rsidP="002231A4">
    <w:r w:rsidRPr="002231A4">
      <w:t xml:space="preserve">This </w:t>
    </w:r>
    <w:hyperlink r:id="rId2" w:history="1">
      <w:r w:rsidR="002231A4" w:rsidRPr="002231A4">
        <w:rPr>
          <w:rStyle w:val="Hyperlink"/>
        </w:rPr>
        <w:t>E</w:t>
      </w:r>
      <w:r w:rsidRPr="002231A4">
        <w:rPr>
          <w:rStyle w:val="Hyperlink"/>
        </w:rPr>
        <w:t xml:space="preserve">mployee </w:t>
      </w:r>
      <w:r w:rsidR="002231A4" w:rsidRPr="002231A4">
        <w:rPr>
          <w:rStyle w:val="Hyperlink"/>
        </w:rPr>
        <w:t>W</w:t>
      </w:r>
      <w:r w:rsidRPr="002231A4">
        <w:rPr>
          <w:rStyle w:val="Hyperlink"/>
        </w:rPr>
        <w:t xml:space="preserve">rite </w:t>
      </w:r>
      <w:r w:rsidR="002231A4" w:rsidRPr="002231A4">
        <w:rPr>
          <w:rStyle w:val="Hyperlink"/>
        </w:rPr>
        <w:t>U</w:t>
      </w:r>
      <w:r w:rsidRPr="002231A4">
        <w:rPr>
          <w:rStyle w:val="Hyperlink"/>
        </w:rPr>
        <w:t xml:space="preserve">p </w:t>
      </w:r>
      <w:r w:rsidR="002231A4" w:rsidRPr="002231A4">
        <w:rPr>
          <w:rStyle w:val="Hyperlink"/>
        </w:rPr>
        <w:t>F</w:t>
      </w:r>
      <w:r w:rsidRPr="002231A4">
        <w:rPr>
          <w:rStyle w:val="Hyperlink"/>
        </w:rPr>
        <w:t>orm</w:t>
      </w:r>
    </w:hyperlink>
    <w:r w:rsidRPr="002231A4">
      <w:t xml:space="preserve"> </w:t>
    </w:r>
    <w:r w:rsidR="002231A4" w:rsidRPr="002231A4">
      <w:t xml:space="preserve">was created by </w:t>
    </w:r>
    <w:hyperlink r:id="rId3" w:history="1">
      <w:proofErr w:type="spellStart"/>
      <w:r w:rsidRPr="002231A4">
        <w:rPr>
          <w:rStyle w:val="Hyperlink"/>
        </w:rPr>
        <w:t>Betterteam</w:t>
      </w:r>
      <w:proofErr w:type="spellEnd"/>
    </w:hyperlink>
    <w:r w:rsidRPr="002231A4">
      <w:t>.</w:t>
    </w:r>
    <w:r w:rsidR="002231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CC1F" w14:textId="77777777" w:rsidR="00E969F5" w:rsidRDefault="00E969F5" w:rsidP="00904107">
      <w:r>
        <w:separator/>
      </w:r>
    </w:p>
  </w:footnote>
  <w:footnote w:type="continuationSeparator" w:id="0">
    <w:p w14:paraId="6DA6B224" w14:textId="77777777" w:rsidR="00E969F5" w:rsidRDefault="00E969F5" w:rsidP="0090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C5"/>
    <w:rsid w:val="000071F7"/>
    <w:rsid w:val="000072C5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231A4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107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3443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969F5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E3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mployee-write-up-for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Paul Peters</dc:creator>
  <cp:lastModifiedBy>Julia Naidoo</cp:lastModifiedBy>
  <cp:revision>2</cp:revision>
  <cp:lastPrinted>2002-06-26T18:25:00Z</cp:lastPrinted>
  <dcterms:created xsi:type="dcterms:W3CDTF">2020-11-26T10:45:00Z</dcterms:created>
  <dcterms:modified xsi:type="dcterms:W3CDTF">2020-11-26T10:45:00Z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