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1"/>
        <w:gridCol w:w="5399"/>
      </w:tblGrid>
      <w:tr w:rsidR="00AD0DEB" w14:paraId="0BC45211" w14:textId="77777777" w:rsidTr="00AD0DEB">
        <w:tc>
          <w:tcPr>
            <w:tcW w:w="5508" w:type="dxa"/>
          </w:tcPr>
          <w:p w14:paraId="34EE0040" w14:textId="77777777" w:rsidR="00AD0DEB" w:rsidRDefault="00AD0DEB" w:rsidP="00AD0DEB">
            <w:r w:rsidRPr="00AD0DEB">
              <w:rPr>
                <w:noProof/>
              </w:rPr>
              <w:drawing>
                <wp:inline distT="0" distB="0" distL="0" distR="0" wp14:anchorId="1CD5760A" wp14:editId="441E0C9D">
                  <wp:extent cx="853440" cy="426720"/>
                  <wp:effectExtent l="0" t="0" r="3810" b="0"/>
                  <wp:docPr id="3" name="Picture 1" descr="your logo he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our logo h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440" cy="426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</w:tcPr>
          <w:p w14:paraId="298C707E" w14:textId="77777777" w:rsidR="00AD0DEB" w:rsidRDefault="00AD0DEB" w:rsidP="00AD0DEB">
            <w:pPr>
              <w:pStyle w:val="CompanyName"/>
            </w:pPr>
            <w:r w:rsidRPr="002A733C">
              <w:t>Company</w:t>
            </w:r>
            <w:r>
              <w:t xml:space="preserve"> Name</w:t>
            </w:r>
          </w:p>
        </w:tc>
      </w:tr>
    </w:tbl>
    <w:p w14:paraId="058D03D0" w14:textId="77777777" w:rsidR="00467865" w:rsidRDefault="00A149E2" w:rsidP="002219F3">
      <w:pPr>
        <w:pStyle w:val="Heading1"/>
      </w:pPr>
      <w:r>
        <w:t xml:space="preserve">Employee </w:t>
      </w:r>
      <w:r w:rsidR="00F002EB">
        <w:t>Evaluation</w:t>
      </w:r>
    </w:p>
    <w:p w14:paraId="0DD7E76E" w14:textId="77777777" w:rsidR="00AD0DEB" w:rsidRDefault="00AD0DEB" w:rsidP="00AD0DEB">
      <w:pPr>
        <w:pStyle w:val="Heading2"/>
      </w:pPr>
      <w:r w:rsidRPr="007522F6">
        <w:t>Employee Information</w:t>
      </w:r>
    </w:p>
    <w:tbl>
      <w:tblPr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1264"/>
        <w:gridCol w:w="5484"/>
        <w:gridCol w:w="1158"/>
        <w:gridCol w:w="11"/>
        <w:gridCol w:w="2883"/>
      </w:tblGrid>
      <w:tr w:rsidR="00A149E2" w:rsidRPr="002A733C" w14:paraId="65E11D81" w14:textId="77777777" w:rsidTr="002219F3">
        <w:trPr>
          <w:trHeight w:hRule="exact" w:val="403"/>
          <w:tblHeader/>
        </w:trPr>
        <w:tc>
          <w:tcPr>
            <w:tcW w:w="1265" w:type="dxa"/>
            <w:tcBorders>
              <w:left w:val="nil"/>
            </w:tcBorders>
            <w:vAlign w:val="bottom"/>
          </w:tcPr>
          <w:p w14:paraId="2ED62886" w14:textId="77777777" w:rsidR="00A149E2" w:rsidRPr="002219F3" w:rsidRDefault="00A149E2" w:rsidP="004B1269">
            <w:pPr>
              <w:pStyle w:val="Heading4"/>
            </w:pPr>
            <w:r w:rsidRPr="002219F3">
              <w:t>Name</w:t>
            </w:r>
          </w:p>
        </w:tc>
        <w:tc>
          <w:tcPr>
            <w:tcW w:w="5489" w:type="dxa"/>
            <w:vAlign w:val="bottom"/>
          </w:tcPr>
          <w:p w14:paraId="68DD740B" w14:textId="77777777" w:rsidR="00A149E2" w:rsidRPr="002219F3" w:rsidRDefault="00A149E2" w:rsidP="002219F3"/>
        </w:tc>
        <w:tc>
          <w:tcPr>
            <w:tcW w:w="1159" w:type="dxa"/>
            <w:vAlign w:val="bottom"/>
          </w:tcPr>
          <w:p w14:paraId="12B9C242" w14:textId="77777777" w:rsidR="00A149E2" w:rsidRPr="002219F3" w:rsidRDefault="00A149E2" w:rsidP="004B1269">
            <w:pPr>
              <w:pStyle w:val="Heading4"/>
            </w:pPr>
            <w:r w:rsidRPr="002219F3">
              <w:t>Employee ID</w:t>
            </w:r>
          </w:p>
        </w:tc>
        <w:tc>
          <w:tcPr>
            <w:tcW w:w="2897" w:type="dxa"/>
            <w:gridSpan w:val="2"/>
            <w:tcBorders>
              <w:right w:val="nil"/>
            </w:tcBorders>
            <w:vAlign w:val="bottom"/>
          </w:tcPr>
          <w:p w14:paraId="7B5E25E8" w14:textId="77777777" w:rsidR="00A149E2" w:rsidRPr="002219F3" w:rsidRDefault="00A149E2" w:rsidP="002219F3"/>
        </w:tc>
      </w:tr>
      <w:tr w:rsidR="00A149E2" w:rsidRPr="002A733C" w14:paraId="6F36BE1B" w14:textId="77777777" w:rsidTr="002219F3">
        <w:trPr>
          <w:trHeight w:hRule="exact" w:val="403"/>
          <w:tblHeader/>
        </w:trPr>
        <w:tc>
          <w:tcPr>
            <w:tcW w:w="1265" w:type="dxa"/>
            <w:tcBorders>
              <w:left w:val="nil"/>
            </w:tcBorders>
            <w:vAlign w:val="bottom"/>
          </w:tcPr>
          <w:p w14:paraId="0835D12F" w14:textId="77777777" w:rsidR="00A149E2" w:rsidRPr="002219F3" w:rsidRDefault="00A149E2" w:rsidP="004B1269">
            <w:pPr>
              <w:pStyle w:val="Heading4"/>
            </w:pPr>
            <w:r w:rsidRPr="002219F3">
              <w:t>Job Title</w:t>
            </w:r>
          </w:p>
        </w:tc>
        <w:tc>
          <w:tcPr>
            <w:tcW w:w="5489" w:type="dxa"/>
            <w:vAlign w:val="bottom"/>
          </w:tcPr>
          <w:p w14:paraId="13A69A18" w14:textId="77777777" w:rsidR="00A149E2" w:rsidRPr="002219F3" w:rsidRDefault="00A149E2" w:rsidP="002219F3"/>
        </w:tc>
        <w:tc>
          <w:tcPr>
            <w:tcW w:w="1170" w:type="dxa"/>
            <w:gridSpan w:val="2"/>
            <w:vAlign w:val="bottom"/>
          </w:tcPr>
          <w:p w14:paraId="79725006" w14:textId="77777777" w:rsidR="00A149E2" w:rsidRPr="002219F3" w:rsidRDefault="00A149E2" w:rsidP="004B1269">
            <w:pPr>
              <w:pStyle w:val="Heading4"/>
            </w:pPr>
            <w:r w:rsidRPr="002219F3">
              <w:t>Date</w:t>
            </w:r>
          </w:p>
        </w:tc>
        <w:tc>
          <w:tcPr>
            <w:tcW w:w="2886" w:type="dxa"/>
            <w:tcBorders>
              <w:right w:val="nil"/>
            </w:tcBorders>
            <w:vAlign w:val="bottom"/>
          </w:tcPr>
          <w:p w14:paraId="3174F70F" w14:textId="77777777" w:rsidR="00A149E2" w:rsidRPr="002219F3" w:rsidRDefault="00A149E2" w:rsidP="002219F3"/>
        </w:tc>
      </w:tr>
      <w:tr w:rsidR="00712449" w:rsidRPr="002A733C" w14:paraId="7BB1D96D" w14:textId="77777777" w:rsidTr="002219F3">
        <w:trPr>
          <w:trHeight w:hRule="exact" w:val="403"/>
          <w:tblHeader/>
        </w:trPr>
        <w:tc>
          <w:tcPr>
            <w:tcW w:w="1265" w:type="dxa"/>
            <w:tcBorders>
              <w:left w:val="nil"/>
            </w:tcBorders>
            <w:vAlign w:val="bottom"/>
          </w:tcPr>
          <w:p w14:paraId="222812D6" w14:textId="77777777" w:rsidR="00712449" w:rsidRPr="002219F3" w:rsidRDefault="00712449" w:rsidP="004B1269">
            <w:pPr>
              <w:pStyle w:val="Heading4"/>
            </w:pPr>
            <w:r w:rsidRPr="002219F3">
              <w:t>Department</w:t>
            </w:r>
          </w:p>
        </w:tc>
        <w:tc>
          <w:tcPr>
            <w:tcW w:w="5489" w:type="dxa"/>
            <w:vAlign w:val="bottom"/>
          </w:tcPr>
          <w:p w14:paraId="76676D7C" w14:textId="77777777" w:rsidR="00712449" w:rsidRPr="002219F3" w:rsidRDefault="00712449" w:rsidP="002219F3"/>
        </w:tc>
        <w:tc>
          <w:tcPr>
            <w:tcW w:w="1159" w:type="dxa"/>
            <w:vAlign w:val="bottom"/>
          </w:tcPr>
          <w:p w14:paraId="78E034C4" w14:textId="77777777" w:rsidR="00712449" w:rsidRPr="002219F3" w:rsidRDefault="00712449" w:rsidP="004B1269">
            <w:pPr>
              <w:pStyle w:val="Heading4"/>
            </w:pPr>
            <w:r w:rsidRPr="002219F3">
              <w:t>Manager</w:t>
            </w:r>
          </w:p>
        </w:tc>
        <w:tc>
          <w:tcPr>
            <w:tcW w:w="2897" w:type="dxa"/>
            <w:gridSpan w:val="2"/>
            <w:tcBorders>
              <w:right w:val="nil"/>
            </w:tcBorders>
            <w:vAlign w:val="bottom"/>
          </w:tcPr>
          <w:p w14:paraId="4C5533D2" w14:textId="77777777" w:rsidR="00712449" w:rsidRPr="002219F3" w:rsidRDefault="00712449" w:rsidP="002219F3"/>
        </w:tc>
      </w:tr>
      <w:tr w:rsidR="002219F3" w:rsidRPr="002A733C" w14:paraId="085C4A7B" w14:textId="77777777" w:rsidTr="002219F3">
        <w:trPr>
          <w:trHeight w:hRule="exact" w:val="403"/>
          <w:tblHeader/>
        </w:trPr>
        <w:tc>
          <w:tcPr>
            <w:tcW w:w="1265" w:type="dxa"/>
            <w:tcBorders>
              <w:left w:val="nil"/>
            </w:tcBorders>
            <w:vAlign w:val="bottom"/>
          </w:tcPr>
          <w:p w14:paraId="70EF1824" w14:textId="77777777" w:rsidR="002219F3" w:rsidRPr="002219F3" w:rsidRDefault="002219F3" w:rsidP="004B1269">
            <w:pPr>
              <w:pStyle w:val="Heading4"/>
            </w:pPr>
            <w:r w:rsidRPr="002219F3">
              <w:t>Review Period</w:t>
            </w:r>
          </w:p>
        </w:tc>
        <w:tc>
          <w:tcPr>
            <w:tcW w:w="5489" w:type="dxa"/>
            <w:tcBorders>
              <w:right w:val="nil"/>
            </w:tcBorders>
            <w:vAlign w:val="bottom"/>
          </w:tcPr>
          <w:p w14:paraId="1F7E0C80" w14:textId="77777777" w:rsidR="002219F3" w:rsidRPr="002219F3" w:rsidRDefault="002219F3" w:rsidP="002219F3"/>
        </w:tc>
        <w:tc>
          <w:tcPr>
            <w:tcW w:w="1170" w:type="dxa"/>
            <w:gridSpan w:val="2"/>
            <w:tcBorders>
              <w:left w:val="nil"/>
              <w:right w:val="nil"/>
            </w:tcBorders>
            <w:vAlign w:val="bottom"/>
          </w:tcPr>
          <w:p w14:paraId="41B241DF" w14:textId="77777777" w:rsidR="002219F3" w:rsidRPr="002219F3" w:rsidRDefault="002219F3" w:rsidP="002219F3"/>
        </w:tc>
        <w:tc>
          <w:tcPr>
            <w:tcW w:w="2886" w:type="dxa"/>
            <w:tcBorders>
              <w:left w:val="nil"/>
              <w:right w:val="nil"/>
            </w:tcBorders>
            <w:vAlign w:val="bottom"/>
          </w:tcPr>
          <w:p w14:paraId="6E95EAC4" w14:textId="77777777" w:rsidR="002219F3" w:rsidRPr="002219F3" w:rsidRDefault="002219F3" w:rsidP="002219F3"/>
        </w:tc>
      </w:tr>
    </w:tbl>
    <w:p w14:paraId="57A20C1A" w14:textId="77777777" w:rsidR="00AD0DEB" w:rsidRDefault="00AD0DEB" w:rsidP="00AD0DEB">
      <w:pPr>
        <w:pStyle w:val="Heading2"/>
      </w:pPr>
      <w:r>
        <w:t>Ratings</w:t>
      </w:r>
    </w:p>
    <w:tbl>
      <w:tblPr>
        <w:tblW w:w="5000" w:type="pct"/>
        <w:tblBorders>
          <w:top w:val="single" w:sz="4" w:space="0" w:color="D9D9D9" w:themeColor="background1" w:themeShade="D9"/>
          <w:bottom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2466"/>
        <w:gridCol w:w="864"/>
        <w:gridCol w:w="601"/>
        <w:gridCol w:w="1466"/>
        <w:gridCol w:w="1466"/>
        <w:gridCol w:w="1466"/>
        <w:gridCol w:w="1481"/>
      </w:tblGrid>
      <w:tr w:rsidR="00212276" w:rsidRPr="002A733C" w14:paraId="4A219CFD" w14:textId="77777777" w:rsidTr="002219F3">
        <w:trPr>
          <w:trHeight w:hRule="exact" w:val="403"/>
        </w:trPr>
        <w:tc>
          <w:tcPr>
            <w:tcW w:w="3456" w:type="dxa"/>
            <w:gridSpan w:val="2"/>
            <w:vAlign w:val="center"/>
          </w:tcPr>
          <w:p w14:paraId="7EB71CDB" w14:textId="77777777" w:rsidR="00212276" w:rsidRPr="002A733C" w:rsidRDefault="00212276" w:rsidP="002219F3"/>
        </w:tc>
        <w:tc>
          <w:tcPr>
            <w:tcW w:w="1465" w:type="dxa"/>
            <w:gridSpan w:val="2"/>
            <w:shd w:val="clear" w:color="auto" w:fill="auto"/>
            <w:vAlign w:val="center"/>
          </w:tcPr>
          <w:p w14:paraId="51DAEE7A" w14:textId="77777777" w:rsidR="00212276" w:rsidRPr="002A733C" w:rsidRDefault="00712449" w:rsidP="002219F3">
            <w:pPr>
              <w:pStyle w:val="Heading3"/>
            </w:pPr>
            <w:r>
              <w:t xml:space="preserve">1 = </w:t>
            </w:r>
            <w:r w:rsidR="00212276">
              <w:t>Poor</w:t>
            </w:r>
          </w:p>
        </w:tc>
        <w:tc>
          <w:tcPr>
            <w:tcW w:w="1466" w:type="dxa"/>
            <w:shd w:val="clear" w:color="auto" w:fill="auto"/>
            <w:vAlign w:val="center"/>
          </w:tcPr>
          <w:p w14:paraId="56FB8DF8" w14:textId="77777777" w:rsidR="00212276" w:rsidRPr="002A733C" w:rsidRDefault="00712449" w:rsidP="002219F3">
            <w:pPr>
              <w:pStyle w:val="Heading3"/>
            </w:pPr>
            <w:r>
              <w:t xml:space="preserve">2 = </w:t>
            </w:r>
            <w:r w:rsidR="00212276">
              <w:t>Fair</w:t>
            </w:r>
          </w:p>
        </w:tc>
        <w:tc>
          <w:tcPr>
            <w:tcW w:w="1466" w:type="dxa"/>
            <w:shd w:val="clear" w:color="auto" w:fill="auto"/>
            <w:vAlign w:val="center"/>
          </w:tcPr>
          <w:p w14:paraId="0B824029" w14:textId="77777777" w:rsidR="00212276" w:rsidRPr="002A733C" w:rsidRDefault="00712449" w:rsidP="002219F3">
            <w:pPr>
              <w:pStyle w:val="Heading3"/>
            </w:pPr>
            <w:r>
              <w:t xml:space="preserve">3 = </w:t>
            </w:r>
            <w:r w:rsidR="00212276">
              <w:t>Satisfactory</w:t>
            </w:r>
          </w:p>
        </w:tc>
        <w:tc>
          <w:tcPr>
            <w:tcW w:w="1466" w:type="dxa"/>
            <w:shd w:val="clear" w:color="auto" w:fill="auto"/>
            <w:vAlign w:val="center"/>
          </w:tcPr>
          <w:p w14:paraId="1EE408F0" w14:textId="77777777" w:rsidR="00212276" w:rsidRPr="002A733C" w:rsidRDefault="00712449" w:rsidP="002219F3">
            <w:pPr>
              <w:pStyle w:val="Heading3"/>
            </w:pPr>
            <w:r>
              <w:t xml:space="preserve">4 = </w:t>
            </w:r>
            <w:r w:rsidR="00212276">
              <w:t>Good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2D37A0D3" w14:textId="77777777" w:rsidR="00212276" w:rsidRPr="002A733C" w:rsidRDefault="00712449" w:rsidP="002219F3">
            <w:pPr>
              <w:pStyle w:val="Heading3"/>
            </w:pPr>
            <w:r>
              <w:t xml:space="preserve">5 = </w:t>
            </w:r>
            <w:r w:rsidR="00212276">
              <w:t>Excellent</w:t>
            </w:r>
          </w:p>
        </w:tc>
      </w:tr>
      <w:tr w:rsidR="00212276" w:rsidRPr="002A733C" w14:paraId="516D1921" w14:textId="77777777" w:rsidTr="002219F3">
        <w:trPr>
          <w:trHeight w:hRule="exact" w:val="288"/>
        </w:trPr>
        <w:tc>
          <w:tcPr>
            <w:tcW w:w="3456" w:type="dxa"/>
            <w:gridSpan w:val="2"/>
            <w:vAlign w:val="center"/>
          </w:tcPr>
          <w:p w14:paraId="069063B1" w14:textId="77777777" w:rsidR="00212276" w:rsidRDefault="00A149E2" w:rsidP="002219F3">
            <w:pPr>
              <w:pStyle w:val="Heading4"/>
            </w:pPr>
            <w:r>
              <w:t>Job K</w:t>
            </w:r>
            <w:r w:rsidRPr="002219F3">
              <w:t>nowled</w:t>
            </w:r>
            <w:r>
              <w:t>ge</w:t>
            </w:r>
          </w:p>
        </w:tc>
        <w:tc>
          <w:tcPr>
            <w:tcW w:w="1465" w:type="dxa"/>
            <w:gridSpan w:val="2"/>
            <w:shd w:val="clear" w:color="auto" w:fill="auto"/>
            <w:vAlign w:val="center"/>
          </w:tcPr>
          <w:p w14:paraId="6C4D1F3E" w14:textId="77777777" w:rsidR="00212276" w:rsidRPr="002A733C" w:rsidRDefault="000F2528" w:rsidP="002219F3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CD247C">
              <w:rPr>
                <w:rStyle w:val="CheckBoxChar"/>
              </w:rPr>
              <w:instrText xml:space="preserve"> FORMCHECKBOX </w:instrText>
            </w:r>
            <w:r w:rsidR="00D03781">
              <w:rPr>
                <w:rStyle w:val="CheckBoxChar"/>
              </w:rPr>
            </w:r>
            <w:r w:rsidR="00D03781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466" w:type="dxa"/>
            <w:shd w:val="clear" w:color="auto" w:fill="auto"/>
            <w:vAlign w:val="center"/>
          </w:tcPr>
          <w:p w14:paraId="65B4723A" w14:textId="77777777" w:rsidR="00212276" w:rsidRPr="002A733C" w:rsidRDefault="000F2528" w:rsidP="002219F3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CD247C">
              <w:rPr>
                <w:rStyle w:val="CheckBoxChar"/>
              </w:rPr>
              <w:instrText xml:space="preserve"> FORMCHECKBOX </w:instrText>
            </w:r>
            <w:r w:rsidR="00D03781">
              <w:rPr>
                <w:rStyle w:val="CheckBoxChar"/>
              </w:rPr>
            </w:r>
            <w:r w:rsidR="00D03781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466" w:type="dxa"/>
            <w:shd w:val="clear" w:color="auto" w:fill="auto"/>
            <w:vAlign w:val="center"/>
          </w:tcPr>
          <w:p w14:paraId="568EF9B4" w14:textId="77777777" w:rsidR="00212276" w:rsidRPr="002A733C" w:rsidRDefault="000F2528" w:rsidP="002219F3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CD247C">
              <w:rPr>
                <w:rStyle w:val="CheckBoxChar"/>
              </w:rPr>
              <w:instrText xml:space="preserve"> FORMCHECKBOX </w:instrText>
            </w:r>
            <w:r w:rsidR="00D03781">
              <w:rPr>
                <w:rStyle w:val="CheckBoxChar"/>
              </w:rPr>
            </w:r>
            <w:r w:rsidR="00D03781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466" w:type="dxa"/>
            <w:shd w:val="clear" w:color="auto" w:fill="auto"/>
            <w:vAlign w:val="center"/>
          </w:tcPr>
          <w:p w14:paraId="460E580A" w14:textId="77777777" w:rsidR="00212276" w:rsidRPr="002A733C" w:rsidRDefault="000F2528" w:rsidP="002219F3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CD247C">
              <w:rPr>
                <w:rStyle w:val="CheckBoxChar"/>
              </w:rPr>
              <w:instrText xml:space="preserve"> FORMCHECKBOX </w:instrText>
            </w:r>
            <w:r w:rsidR="00D03781">
              <w:rPr>
                <w:rStyle w:val="CheckBoxChar"/>
              </w:rPr>
            </w:r>
            <w:r w:rsidR="00D03781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2F5455D2" w14:textId="77777777" w:rsidR="00212276" w:rsidRPr="002A733C" w:rsidRDefault="000F2528" w:rsidP="002219F3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CD247C">
              <w:rPr>
                <w:rStyle w:val="CheckBoxChar"/>
              </w:rPr>
              <w:instrText xml:space="preserve"> FORMCHECKBOX </w:instrText>
            </w:r>
            <w:r w:rsidR="00D03781">
              <w:rPr>
                <w:rStyle w:val="CheckBoxChar"/>
              </w:rPr>
            </w:r>
            <w:r w:rsidR="00D03781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</w:tr>
      <w:tr w:rsidR="00A149E2" w:rsidRPr="002A733C" w14:paraId="75034CE2" w14:textId="77777777" w:rsidTr="002219F3">
        <w:trPr>
          <w:trHeight w:hRule="exact" w:val="403"/>
        </w:trPr>
        <w:tc>
          <w:tcPr>
            <w:tcW w:w="990" w:type="dxa"/>
            <w:vAlign w:val="center"/>
          </w:tcPr>
          <w:p w14:paraId="6169D789" w14:textId="77777777" w:rsidR="00A149E2" w:rsidRDefault="00A149E2" w:rsidP="004B1269">
            <w:pPr>
              <w:pStyle w:val="Italic"/>
            </w:pPr>
            <w:r>
              <w:t>Comments</w:t>
            </w:r>
          </w:p>
        </w:tc>
        <w:tc>
          <w:tcPr>
            <w:tcW w:w="9810" w:type="dxa"/>
            <w:gridSpan w:val="7"/>
            <w:shd w:val="clear" w:color="auto" w:fill="auto"/>
            <w:vAlign w:val="center"/>
          </w:tcPr>
          <w:p w14:paraId="347E86BA" w14:textId="77777777" w:rsidR="00A149E2" w:rsidRPr="002219F3" w:rsidRDefault="00A149E2" w:rsidP="002219F3"/>
        </w:tc>
      </w:tr>
      <w:tr w:rsidR="00212276" w:rsidRPr="002A733C" w14:paraId="408C91A5" w14:textId="77777777" w:rsidTr="002219F3">
        <w:trPr>
          <w:trHeight w:hRule="exact" w:val="288"/>
        </w:trPr>
        <w:tc>
          <w:tcPr>
            <w:tcW w:w="3456" w:type="dxa"/>
            <w:gridSpan w:val="2"/>
            <w:vAlign w:val="center"/>
          </w:tcPr>
          <w:p w14:paraId="1AA9669A" w14:textId="77777777" w:rsidR="00212276" w:rsidRDefault="00A149E2" w:rsidP="002219F3">
            <w:pPr>
              <w:pStyle w:val="Heading4"/>
            </w:pPr>
            <w:r>
              <w:t>Work Quality</w:t>
            </w:r>
          </w:p>
        </w:tc>
        <w:tc>
          <w:tcPr>
            <w:tcW w:w="1465" w:type="dxa"/>
            <w:gridSpan w:val="2"/>
            <w:shd w:val="clear" w:color="auto" w:fill="auto"/>
            <w:vAlign w:val="center"/>
          </w:tcPr>
          <w:p w14:paraId="6FD1D605" w14:textId="77777777" w:rsidR="00212276" w:rsidRPr="002A733C" w:rsidRDefault="000F2528" w:rsidP="002219F3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CD247C">
              <w:rPr>
                <w:rStyle w:val="CheckBoxChar"/>
              </w:rPr>
              <w:instrText xml:space="preserve"> FORMCHECKBOX </w:instrText>
            </w:r>
            <w:r w:rsidR="00D03781">
              <w:rPr>
                <w:rStyle w:val="CheckBoxChar"/>
              </w:rPr>
            </w:r>
            <w:r w:rsidR="00D03781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466" w:type="dxa"/>
            <w:shd w:val="clear" w:color="auto" w:fill="auto"/>
            <w:vAlign w:val="center"/>
          </w:tcPr>
          <w:p w14:paraId="600C60DF" w14:textId="77777777" w:rsidR="00212276" w:rsidRPr="002A733C" w:rsidRDefault="000F2528" w:rsidP="002219F3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CD247C">
              <w:rPr>
                <w:rStyle w:val="CheckBoxChar"/>
              </w:rPr>
              <w:instrText xml:space="preserve"> FORMCHECKBOX </w:instrText>
            </w:r>
            <w:r w:rsidR="00D03781">
              <w:rPr>
                <w:rStyle w:val="CheckBoxChar"/>
              </w:rPr>
            </w:r>
            <w:r w:rsidR="00D03781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466" w:type="dxa"/>
            <w:shd w:val="clear" w:color="auto" w:fill="auto"/>
            <w:vAlign w:val="center"/>
          </w:tcPr>
          <w:p w14:paraId="55ED29F2" w14:textId="77777777" w:rsidR="00212276" w:rsidRPr="002A733C" w:rsidRDefault="000F2528" w:rsidP="002219F3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CD247C">
              <w:rPr>
                <w:rStyle w:val="CheckBoxChar"/>
              </w:rPr>
              <w:instrText xml:space="preserve"> FORMCHECKBOX </w:instrText>
            </w:r>
            <w:r w:rsidR="00D03781">
              <w:rPr>
                <w:rStyle w:val="CheckBoxChar"/>
              </w:rPr>
            </w:r>
            <w:r w:rsidR="00D03781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466" w:type="dxa"/>
            <w:shd w:val="clear" w:color="auto" w:fill="auto"/>
            <w:vAlign w:val="center"/>
          </w:tcPr>
          <w:p w14:paraId="066F0814" w14:textId="77777777" w:rsidR="00212276" w:rsidRPr="002A733C" w:rsidRDefault="000F2528" w:rsidP="002219F3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CD247C">
              <w:rPr>
                <w:rStyle w:val="CheckBoxChar"/>
              </w:rPr>
              <w:instrText xml:space="preserve"> FORMCHECKBOX </w:instrText>
            </w:r>
            <w:r w:rsidR="00D03781">
              <w:rPr>
                <w:rStyle w:val="CheckBoxChar"/>
              </w:rPr>
            </w:r>
            <w:r w:rsidR="00D03781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6C958E9A" w14:textId="77777777" w:rsidR="00212276" w:rsidRPr="002A733C" w:rsidRDefault="000F2528" w:rsidP="002219F3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CD247C">
              <w:rPr>
                <w:rStyle w:val="CheckBoxChar"/>
              </w:rPr>
              <w:instrText xml:space="preserve"> FORMCHECKBOX </w:instrText>
            </w:r>
            <w:r w:rsidR="00D03781">
              <w:rPr>
                <w:rStyle w:val="CheckBoxChar"/>
              </w:rPr>
            </w:r>
            <w:r w:rsidR="00D03781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</w:tr>
      <w:tr w:rsidR="00A149E2" w:rsidRPr="002A733C" w14:paraId="4CB1CC30" w14:textId="77777777" w:rsidTr="002219F3">
        <w:trPr>
          <w:trHeight w:hRule="exact" w:val="403"/>
        </w:trPr>
        <w:tc>
          <w:tcPr>
            <w:tcW w:w="990" w:type="dxa"/>
            <w:vAlign w:val="center"/>
          </w:tcPr>
          <w:p w14:paraId="6BBC4FC4" w14:textId="77777777" w:rsidR="00A149E2" w:rsidRDefault="00A149E2" w:rsidP="004B1269">
            <w:pPr>
              <w:pStyle w:val="Italic"/>
            </w:pPr>
            <w:r>
              <w:t>Comments</w:t>
            </w:r>
          </w:p>
        </w:tc>
        <w:tc>
          <w:tcPr>
            <w:tcW w:w="9810" w:type="dxa"/>
            <w:gridSpan w:val="7"/>
            <w:shd w:val="clear" w:color="auto" w:fill="auto"/>
            <w:vAlign w:val="center"/>
          </w:tcPr>
          <w:p w14:paraId="324CF077" w14:textId="77777777" w:rsidR="00A149E2" w:rsidRPr="002219F3" w:rsidRDefault="00A149E2" w:rsidP="002219F3"/>
        </w:tc>
      </w:tr>
      <w:tr w:rsidR="00212276" w:rsidRPr="002A733C" w14:paraId="0FEFCF43" w14:textId="77777777" w:rsidTr="002219F3">
        <w:trPr>
          <w:trHeight w:hRule="exact" w:val="288"/>
        </w:trPr>
        <w:tc>
          <w:tcPr>
            <w:tcW w:w="3456" w:type="dxa"/>
            <w:gridSpan w:val="2"/>
            <w:vAlign w:val="center"/>
          </w:tcPr>
          <w:p w14:paraId="5BF327CD" w14:textId="77777777" w:rsidR="00212276" w:rsidRDefault="00A149E2" w:rsidP="002219F3">
            <w:pPr>
              <w:pStyle w:val="Heading4"/>
            </w:pPr>
            <w:r>
              <w:t>Attendance/Punctuality</w:t>
            </w:r>
          </w:p>
        </w:tc>
        <w:tc>
          <w:tcPr>
            <w:tcW w:w="1465" w:type="dxa"/>
            <w:gridSpan w:val="2"/>
            <w:shd w:val="clear" w:color="auto" w:fill="auto"/>
            <w:vAlign w:val="center"/>
          </w:tcPr>
          <w:p w14:paraId="1A4ABF90" w14:textId="77777777" w:rsidR="00212276" w:rsidRPr="002A733C" w:rsidRDefault="000F2528" w:rsidP="002219F3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CD247C">
              <w:rPr>
                <w:rStyle w:val="CheckBoxChar"/>
              </w:rPr>
              <w:instrText xml:space="preserve"> FORMCHECKBOX </w:instrText>
            </w:r>
            <w:r w:rsidR="00D03781">
              <w:rPr>
                <w:rStyle w:val="CheckBoxChar"/>
              </w:rPr>
            </w:r>
            <w:r w:rsidR="00D03781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466" w:type="dxa"/>
            <w:shd w:val="clear" w:color="auto" w:fill="auto"/>
            <w:vAlign w:val="center"/>
          </w:tcPr>
          <w:p w14:paraId="40A3B3DB" w14:textId="77777777" w:rsidR="00212276" w:rsidRPr="002A733C" w:rsidRDefault="000F2528" w:rsidP="002219F3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CD247C">
              <w:rPr>
                <w:rStyle w:val="CheckBoxChar"/>
              </w:rPr>
              <w:instrText xml:space="preserve"> FORMCHECKBOX </w:instrText>
            </w:r>
            <w:r w:rsidR="00D03781">
              <w:rPr>
                <w:rStyle w:val="CheckBoxChar"/>
              </w:rPr>
            </w:r>
            <w:r w:rsidR="00D03781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466" w:type="dxa"/>
            <w:shd w:val="clear" w:color="auto" w:fill="auto"/>
            <w:vAlign w:val="center"/>
          </w:tcPr>
          <w:p w14:paraId="6337A968" w14:textId="77777777" w:rsidR="00212276" w:rsidRPr="002A733C" w:rsidRDefault="000F2528" w:rsidP="002219F3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CD247C">
              <w:rPr>
                <w:rStyle w:val="CheckBoxChar"/>
              </w:rPr>
              <w:instrText xml:space="preserve"> FORMCHECKBOX </w:instrText>
            </w:r>
            <w:r w:rsidR="00D03781">
              <w:rPr>
                <w:rStyle w:val="CheckBoxChar"/>
              </w:rPr>
            </w:r>
            <w:r w:rsidR="00D03781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466" w:type="dxa"/>
            <w:shd w:val="clear" w:color="auto" w:fill="auto"/>
            <w:vAlign w:val="center"/>
          </w:tcPr>
          <w:p w14:paraId="696AD43E" w14:textId="77777777" w:rsidR="00212276" w:rsidRPr="002A733C" w:rsidRDefault="000F2528" w:rsidP="002219F3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CD247C">
              <w:rPr>
                <w:rStyle w:val="CheckBoxChar"/>
              </w:rPr>
              <w:instrText xml:space="preserve"> FORMCHECKBOX </w:instrText>
            </w:r>
            <w:r w:rsidR="00D03781">
              <w:rPr>
                <w:rStyle w:val="CheckBoxChar"/>
              </w:rPr>
            </w:r>
            <w:r w:rsidR="00D03781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425D4A15" w14:textId="77777777" w:rsidR="00212276" w:rsidRPr="002A733C" w:rsidRDefault="000F2528" w:rsidP="002219F3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CD247C">
              <w:rPr>
                <w:rStyle w:val="CheckBoxChar"/>
              </w:rPr>
              <w:instrText xml:space="preserve"> FORMCHECKBOX </w:instrText>
            </w:r>
            <w:r w:rsidR="00D03781">
              <w:rPr>
                <w:rStyle w:val="CheckBoxChar"/>
              </w:rPr>
            </w:r>
            <w:r w:rsidR="00D03781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</w:tr>
      <w:tr w:rsidR="00A149E2" w:rsidRPr="002A733C" w14:paraId="627A41D2" w14:textId="77777777" w:rsidTr="002219F3">
        <w:trPr>
          <w:trHeight w:hRule="exact" w:val="403"/>
        </w:trPr>
        <w:tc>
          <w:tcPr>
            <w:tcW w:w="990" w:type="dxa"/>
            <w:vAlign w:val="center"/>
          </w:tcPr>
          <w:p w14:paraId="7DEF09B0" w14:textId="77777777" w:rsidR="00A149E2" w:rsidRDefault="00A149E2" w:rsidP="004B1269">
            <w:pPr>
              <w:pStyle w:val="Italic"/>
            </w:pPr>
            <w:r>
              <w:t>Comments</w:t>
            </w:r>
          </w:p>
        </w:tc>
        <w:tc>
          <w:tcPr>
            <w:tcW w:w="9810" w:type="dxa"/>
            <w:gridSpan w:val="7"/>
            <w:shd w:val="clear" w:color="auto" w:fill="auto"/>
            <w:vAlign w:val="center"/>
          </w:tcPr>
          <w:p w14:paraId="5653A8A9" w14:textId="77777777" w:rsidR="00A149E2" w:rsidRPr="002219F3" w:rsidRDefault="00A149E2" w:rsidP="002219F3"/>
        </w:tc>
      </w:tr>
      <w:tr w:rsidR="00212276" w:rsidRPr="002A733C" w14:paraId="20B34A27" w14:textId="77777777" w:rsidTr="002219F3">
        <w:trPr>
          <w:trHeight w:hRule="exact" w:val="288"/>
        </w:trPr>
        <w:tc>
          <w:tcPr>
            <w:tcW w:w="3456" w:type="dxa"/>
            <w:gridSpan w:val="2"/>
            <w:vAlign w:val="center"/>
          </w:tcPr>
          <w:p w14:paraId="073BFABF" w14:textId="77777777" w:rsidR="00212276" w:rsidRDefault="00212276" w:rsidP="002219F3">
            <w:pPr>
              <w:pStyle w:val="Heading4"/>
            </w:pPr>
            <w:r>
              <w:t>Initiative</w:t>
            </w:r>
          </w:p>
        </w:tc>
        <w:tc>
          <w:tcPr>
            <w:tcW w:w="1465" w:type="dxa"/>
            <w:gridSpan w:val="2"/>
            <w:shd w:val="clear" w:color="auto" w:fill="auto"/>
            <w:vAlign w:val="center"/>
          </w:tcPr>
          <w:p w14:paraId="230F229E" w14:textId="77777777" w:rsidR="00212276" w:rsidRPr="002A733C" w:rsidRDefault="000F2528" w:rsidP="002219F3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CD247C">
              <w:rPr>
                <w:rStyle w:val="CheckBoxChar"/>
              </w:rPr>
              <w:instrText xml:space="preserve"> FORMCHECKBOX </w:instrText>
            </w:r>
            <w:r w:rsidR="00D03781">
              <w:rPr>
                <w:rStyle w:val="CheckBoxChar"/>
              </w:rPr>
            </w:r>
            <w:r w:rsidR="00D03781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466" w:type="dxa"/>
            <w:shd w:val="clear" w:color="auto" w:fill="auto"/>
            <w:vAlign w:val="center"/>
          </w:tcPr>
          <w:p w14:paraId="16AFC7D7" w14:textId="77777777" w:rsidR="00212276" w:rsidRPr="002A733C" w:rsidRDefault="000F2528" w:rsidP="002219F3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CD247C">
              <w:rPr>
                <w:rStyle w:val="CheckBoxChar"/>
              </w:rPr>
              <w:instrText xml:space="preserve"> FORMCHECKBOX </w:instrText>
            </w:r>
            <w:r w:rsidR="00D03781">
              <w:rPr>
                <w:rStyle w:val="CheckBoxChar"/>
              </w:rPr>
            </w:r>
            <w:r w:rsidR="00D03781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466" w:type="dxa"/>
            <w:shd w:val="clear" w:color="auto" w:fill="auto"/>
            <w:vAlign w:val="center"/>
          </w:tcPr>
          <w:p w14:paraId="70923EAC" w14:textId="77777777" w:rsidR="00212276" w:rsidRPr="002A733C" w:rsidRDefault="000F2528" w:rsidP="002219F3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CD247C">
              <w:rPr>
                <w:rStyle w:val="CheckBoxChar"/>
              </w:rPr>
              <w:instrText xml:space="preserve"> FORMCHECKBOX </w:instrText>
            </w:r>
            <w:r w:rsidR="00D03781">
              <w:rPr>
                <w:rStyle w:val="CheckBoxChar"/>
              </w:rPr>
            </w:r>
            <w:r w:rsidR="00D03781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466" w:type="dxa"/>
            <w:shd w:val="clear" w:color="auto" w:fill="auto"/>
            <w:vAlign w:val="center"/>
          </w:tcPr>
          <w:p w14:paraId="357B35D6" w14:textId="77777777" w:rsidR="00212276" w:rsidRPr="002A733C" w:rsidRDefault="000F2528" w:rsidP="002219F3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CD247C">
              <w:rPr>
                <w:rStyle w:val="CheckBoxChar"/>
              </w:rPr>
              <w:instrText xml:space="preserve"> FORMCHECKBOX </w:instrText>
            </w:r>
            <w:r w:rsidR="00D03781">
              <w:rPr>
                <w:rStyle w:val="CheckBoxChar"/>
              </w:rPr>
            </w:r>
            <w:r w:rsidR="00D03781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52CD1534" w14:textId="77777777" w:rsidR="00212276" w:rsidRPr="002A733C" w:rsidRDefault="000F2528" w:rsidP="002219F3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CD247C">
              <w:rPr>
                <w:rStyle w:val="CheckBoxChar"/>
              </w:rPr>
              <w:instrText xml:space="preserve"> FORMCHECKBOX </w:instrText>
            </w:r>
            <w:r w:rsidR="00D03781">
              <w:rPr>
                <w:rStyle w:val="CheckBoxChar"/>
              </w:rPr>
            </w:r>
            <w:r w:rsidR="00D03781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</w:tr>
      <w:tr w:rsidR="00A149E2" w:rsidRPr="002A733C" w14:paraId="07DF2C38" w14:textId="77777777" w:rsidTr="002219F3">
        <w:trPr>
          <w:trHeight w:hRule="exact" w:val="403"/>
        </w:trPr>
        <w:tc>
          <w:tcPr>
            <w:tcW w:w="990" w:type="dxa"/>
            <w:vAlign w:val="center"/>
          </w:tcPr>
          <w:p w14:paraId="193080FA" w14:textId="77777777" w:rsidR="00A149E2" w:rsidRDefault="00A149E2" w:rsidP="004B1269">
            <w:pPr>
              <w:pStyle w:val="Italic"/>
            </w:pPr>
            <w:r>
              <w:t>Comments</w:t>
            </w:r>
          </w:p>
        </w:tc>
        <w:tc>
          <w:tcPr>
            <w:tcW w:w="9810" w:type="dxa"/>
            <w:gridSpan w:val="7"/>
            <w:shd w:val="clear" w:color="auto" w:fill="auto"/>
            <w:vAlign w:val="center"/>
          </w:tcPr>
          <w:p w14:paraId="74D0C33F" w14:textId="77777777" w:rsidR="00A149E2" w:rsidRPr="002219F3" w:rsidRDefault="00A149E2" w:rsidP="002219F3"/>
        </w:tc>
      </w:tr>
      <w:tr w:rsidR="00212276" w:rsidRPr="002A733C" w14:paraId="095088ED" w14:textId="77777777" w:rsidTr="002219F3">
        <w:trPr>
          <w:trHeight w:hRule="exact" w:val="288"/>
        </w:trPr>
        <w:tc>
          <w:tcPr>
            <w:tcW w:w="3456" w:type="dxa"/>
            <w:gridSpan w:val="2"/>
            <w:vAlign w:val="center"/>
          </w:tcPr>
          <w:p w14:paraId="17B01C37" w14:textId="77777777" w:rsidR="00212276" w:rsidRDefault="00212276" w:rsidP="002219F3">
            <w:pPr>
              <w:pStyle w:val="Heading4"/>
            </w:pPr>
            <w:r>
              <w:t>Communication/Listening Skills</w:t>
            </w:r>
          </w:p>
        </w:tc>
        <w:tc>
          <w:tcPr>
            <w:tcW w:w="1465" w:type="dxa"/>
            <w:gridSpan w:val="2"/>
            <w:shd w:val="clear" w:color="auto" w:fill="auto"/>
            <w:vAlign w:val="center"/>
          </w:tcPr>
          <w:p w14:paraId="5A37227A" w14:textId="77777777" w:rsidR="00212276" w:rsidRPr="002A733C" w:rsidRDefault="000F2528" w:rsidP="002219F3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CD247C">
              <w:rPr>
                <w:rStyle w:val="CheckBoxChar"/>
              </w:rPr>
              <w:instrText xml:space="preserve"> FORMCHECKBOX </w:instrText>
            </w:r>
            <w:r w:rsidR="00D03781">
              <w:rPr>
                <w:rStyle w:val="CheckBoxChar"/>
              </w:rPr>
            </w:r>
            <w:r w:rsidR="00D03781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466" w:type="dxa"/>
            <w:shd w:val="clear" w:color="auto" w:fill="auto"/>
            <w:vAlign w:val="center"/>
          </w:tcPr>
          <w:p w14:paraId="10327A84" w14:textId="77777777" w:rsidR="00212276" w:rsidRPr="002A733C" w:rsidRDefault="000F2528" w:rsidP="002219F3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CD247C">
              <w:rPr>
                <w:rStyle w:val="CheckBoxChar"/>
              </w:rPr>
              <w:instrText xml:space="preserve"> FORMCHECKBOX </w:instrText>
            </w:r>
            <w:r w:rsidR="00D03781">
              <w:rPr>
                <w:rStyle w:val="CheckBoxChar"/>
              </w:rPr>
            </w:r>
            <w:r w:rsidR="00D03781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466" w:type="dxa"/>
            <w:shd w:val="clear" w:color="auto" w:fill="auto"/>
            <w:vAlign w:val="center"/>
          </w:tcPr>
          <w:p w14:paraId="7B92C569" w14:textId="77777777" w:rsidR="00212276" w:rsidRPr="002A733C" w:rsidRDefault="000F2528" w:rsidP="002219F3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CD247C">
              <w:rPr>
                <w:rStyle w:val="CheckBoxChar"/>
              </w:rPr>
              <w:instrText xml:space="preserve"> FORMCHECKBOX </w:instrText>
            </w:r>
            <w:r w:rsidR="00D03781">
              <w:rPr>
                <w:rStyle w:val="CheckBoxChar"/>
              </w:rPr>
            </w:r>
            <w:r w:rsidR="00D03781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466" w:type="dxa"/>
            <w:shd w:val="clear" w:color="auto" w:fill="auto"/>
            <w:vAlign w:val="center"/>
          </w:tcPr>
          <w:p w14:paraId="48AC3478" w14:textId="77777777" w:rsidR="00212276" w:rsidRPr="002A733C" w:rsidRDefault="000F2528" w:rsidP="002219F3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CD247C">
              <w:rPr>
                <w:rStyle w:val="CheckBoxChar"/>
              </w:rPr>
              <w:instrText xml:space="preserve"> FORMCHECKBOX </w:instrText>
            </w:r>
            <w:r w:rsidR="00D03781">
              <w:rPr>
                <w:rStyle w:val="CheckBoxChar"/>
              </w:rPr>
            </w:r>
            <w:r w:rsidR="00D03781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1165CC05" w14:textId="77777777" w:rsidR="00212276" w:rsidRPr="002A733C" w:rsidRDefault="000F2528" w:rsidP="002219F3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CD247C">
              <w:rPr>
                <w:rStyle w:val="CheckBoxChar"/>
              </w:rPr>
              <w:instrText xml:space="preserve"> FORMCHECKBOX </w:instrText>
            </w:r>
            <w:r w:rsidR="00D03781">
              <w:rPr>
                <w:rStyle w:val="CheckBoxChar"/>
              </w:rPr>
            </w:r>
            <w:r w:rsidR="00D03781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</w:tr>
      <w:tr w:rsidR="00A149E2" w:rsidRPr="002A733C" w14:paraId="7B2CFED4" w14:textId="77777777" w:rsidTr="002219F3">
        <w:trPr>
          <w:trHeight w:hRule="exact" w:val="403"/>
        </w:trPr>
        <w:tc>
          <w:tcPr>
            <w:tcW w:w="990" w:type="dxa"/>
            <w:vAlign w:val="center"/>
          </w:tcPr>
          <w:p w14:paraId="71A1ACE8" w14:textId="77777777" w:rsidR="00A149E2" w:rsidRDefault="00A149E2" w:rsidP="004B1269">
            <w:pPr>
              <w:pStyle w:val="Italic"/>
            </w:pPr>
            <w:r>
              <w:t>Comments</w:t>
            </w:r>
          </w:p>
        </w:tc>
        <w:tc>
          <w:tcPr>
            <w:tcW w:w="9810" w:type="dxa"/>
            <w:gridSpan w:val="7"/>
            <w:shd w:val="clear" w:color="auto" w:fill="auto"/>
            <w:vAlign w:val="center"/>
          </w:tcPr>
          <w:p w14:paraId="6273450D" w14:textId="77777777" w:rsidR="00A149E2" w:rsidRPr="002219F3" w:rsidRDefault="00A149E2" w:rsidP="002219F3"/>
        </w:tc>
      </w:tr>
      <w:tr w:rsidR="00212276" w:rsidRPr="002A733C" w14:paraId="64FA39E3" w14:textId="77777777" w:rsidTr="002219F3">
        <w:trPr>
          <w:trHeight w:hRule="exact" w:val="288"/>
        </w:trPr>
        <w:tc>
          <w:tcPr>
            <w:tcW w:w="3456" w:type="dxa"/>
            <w:gridSpan w:val="2"/>
            <w:vAlign w:val="center"/>
          </w:tcPr>
          <w:p w14:paraId="0838F591" w14:textId="77777777" w:rsidR="00212276" w:rsidRDefault="00A149E2" w:rsidP="002219F3">
            <w:pPr>
              <w:pStyle w:val="Heading4"/>
            </w:pPr>
            <w:r>
              <w:t>Dependability</w:t>
            </w:r>
          </w:p>
        </w:tc>
        <w:tc>
          <w:tcPr>
            <w:tcW w:w="1465" w:type="dxa"/>
            <w:gridSpan w:val="2"/>
            <w:shd w:val="clear" w:color="auto" w:fill="auto"/>
            <w:vAlign w:val="center"/>
          </w:tcPr>
          <w:p w14:paraId="0C317A8B" w14:textId="77777777" w:rsidR="00212276" w:rsidRPr="002A733C" w:rsidRDefault="000F2528" w:rsidP="002219F3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CD247C">
              <w:rPr>
                <w:rStyle w:val="CheckBoxChar"/>
              </w:rPr>
              <w:instrText xml:space="preserve"> FORMCHECKBOX </w:instrText>
            </w:r>
            <w:r w:rsidR="00D03781">
              <w:rPr>
                <w:rStyle w:val="CheckBoxChar"/>
              </w:rPr>
            </w:r>
            <w:r w:rsidR="00D03781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466" w:type="dxa"/>
            <w:shd w:val="clear" w:color="auto" w:fill="auto"/>
            <w:vAlign w:val="center"/>
          </w:tcPr>
          <w:p w14:paraId="6136E92E" w14:textId="77777777" w:rsidR="00212276" w:rsidRPr="002A733C" w:rsidRDefault="000F2528" w:rsidP="002219F3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CD247C">
              <w:rPr>
                <w:rStyle w:val="CheckBoxChar"/>
              </w:rPr>
              <w:instrText xml:space="preserve"> FORMCHECKBOX </w:instrText>
            </w:r>
            <w:r w:rsidR="00D03781">
              <w:rPr>
                <w:rStyle w:val="CheckBoxChar"/>
              </w:rPr>
            </w:r>
            <w:r w:rsidR="00D03781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466" w:type="dxa"/>
            <w:shd w:val="clear" w:color="auto" w:fill="auto"/>
            <w:vAlign w:val="center"/>
          </w:tcPr>
          <w:p w14:paraId="129C7CE1" w14:textId="77777777" w:rsidR="00212276" w:rsidRPr="002A733C" w:rsidRDefault="000F2528" w:rsidP="002219F3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CD247C">
              <w:rPr>
                <w:rStyle w:val="CheckBoxChar"/>
              </w:rPr>
              <w:instrText xml:space="preserve"> FORMCHECKBOX </w:instrText>
            </w:r>
            <w:r w:rsidR="00D03781">
              <w:rPr>
                <w:rStyle w:val="CheckBoxChar"/>
              </w:rPr>
            </w:r>
            <w:r w:rsidR="00D03781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466" w:type="dxa"/>
            <w:shd w:val="clear" w:color="auto" w:fill="auto"/>
            <w:vAlign w:val="center"/>
          </w:tcPr>
          <w:p w14:paraId="186F7E2F" w14:textId="77777777" w:rsidR="00212276" w:rsidRPr="002A733C" w:rsidRDefault="000F2528" w:rsidP="002219F3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CD247C">
              <w:rPr>
                <w:rStyle w:val="CheckBoxChar"/>
              </w:rPr>
              <w:instrText xml:space="preserve"> FORMCHECKBOX </w:instrText>
            </w:r>
            <w:r w:rsidR="00D03781">
              <w:rPr>
                <w:rStyle w:val="CheckBoxChar"/>
              </w:rPr>
            </w:r>
            <w:r w:rsidR="00D03781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08489EA1" w14:textId="77777777" w:rsidR="00212276" w:rsidRPr="002A733C" w:rsidRDefault="000F2528" w:rsidP="002219F3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CD247C">
              <w:rPr>
                <w:rStyle w:val="CheckBoxChar"/>
              </w:rPr>
              <w:instrText xml:space="preserve"> FORMCHECKBOX </w:instrText>
            </w:r>
            <w:r w:rsidR="00D03781">
              <w:rPr>
                <w:rStyle w:val="CheckBoxChar"/>
              </w:rPr>
            </w:r>
            <w:r w:rsidR="00D03781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</w:tr>
      <w:tr w:rsidR="00A149E2" w:rsidRPr="002A733C" w14:paraId="23A20539" w14:textId="77777777" w:rsidTr="002219F3">
        <w:trPr>
          <w:trHeight w:hRule="exact" w:val="403"/>
        </w:trPr>
        <w:tc>
          <w:tcPr>
            <w:tcW w:w="990" w:type="dxa"/>
            <w:vAlign w:val="center"/>
          </w:tcPr>
          <w:p w14:paraId="6E8BAA87" w14:textId="77777777" w:rsidR="00A149E2" w:rsidRDefault="00A149E2" w:rsidP="004B1269">
            <w:pPr>
              <w:pStyle w:val="Italic"/>
            </w:pPr>
            <w:r>
              <w:t>Comments</w:t>
            </w:r>
          </w:p>
        </w:tc>
        <w:tc>
          <w:tcPr>
            <w:tcW w:w="9810" w:type="dxa"/>
            <w:gridSpan w:val="7"/>
            <w:shd w:val="clear" w:color="auto" w:fill="auto"/>
            <w:vAlign w:val="center"/>
          </w:tcPr>
          <w:p w14:paraId="7F1A00EA" w14:textId="77777777" w:rsidR="00A149E2" w:rsidRPr="002219F3" w:rsidRDefault="00A149E2" w:rsidP="002219F3"/>
        </w:tc>
      </w:tr>
      <w:tr w:rsidR="00712449" w:rsidRPr="002A733C" w14:paraId="3BE00B1A" w14:textId="77777777" w:rsidTr="002219F3">
        <w:trPr>
          <w:trHeight w:hRule="exact" w:val="403"/>
        </w:trPr>
        <w:tc>
          <w:tcPr>
            <w:tcW w:w="4320" w:type="dxa"/>
            <w:gridSpan w:val="3"/>
            <w:vAlign w:val="center"/>
          </w:tcPr>
          <w:p w14:paraId="19AF2B0F" w14:textId="77777777" w:rsidR="00712449" w:rsidRDefault="00712449" w:rsidP="004B1269">
            <w:pPr>
              <w:pStyle w:val="Italic"/>
            </w:pPr>
            <w:r w:rsidRPr="002219F3">
              <w:rPr>
                <w:rStyle w:val="Heading4Char"/>
              </w:rPr>
              <w:t>Overall Rating</w:t>
            </w:r>
            <w:r>
              <w:t xml:space="preserve"> </w:t>
            </w:r>
            <w:r w:rsidRPr="004B1269">
              <w:t>(average the rating numbers above)</w:t>
            </w:r>
          </w:p>
        </w:tc>
        <w:tc>
          <w:tcPr>
            <w:tcW w:w="6480" w:type="dxa"/>
            <w:gridSpan w:val="5"/>
            <w:shd w:val="clear" w:color="auto" w:fill="auto"/>
            <w:vAlign w:val="center"/>
          </w:tcPr>
          <w:p w14:paraId="70139FA2" w14:textId="77777777" w:rsidR="00712449" w:rsidRPr="002219F3" w:rsidRDefault="00712449" w:rsidP="002219F3"/>
        </w:tc>
      </w:tr>
    </w:tbl>
    <w:p w14:paraId="1D16CB06" w14:textId="77777777" w:rsidR="00AD0DEB" w:rsidRDefault="00AD0DEB" w:rsidP="00AD0DEB">
      <w:pPr>
        <w:pStyle w:val="Heading2"/>
      </w:pPr>
      <w:r>
        <w:t>Evaluation</w:t>
      </w:r>
    </w:p>
    <w:tbl>
      <w:tblPr>
        <w:tblW w:w="5000" w:type="pct"/>
        <w:tblBorders>
          <w:top w:val="single" w:sz="4" w:space="0" w:color="D9D9D9" w:themeColor="background1" w:themeShade="D9"/>
          <w:bottom w:val="single" w:sz="4" w:space="0" w:color="D9D9D9" w:themeColor="background1" w:themeShade="D9"/>
          <w:insideH w:val="single" w:sz="4" w:space="0" w:color="D9D9D9" w:themeColor="background1" w:themeShade="D9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2203"/>
        <w:gridCol w:w="8597"/>
      </w:tblGrid>
      <w:tr w:rsidR="00D4274D" w:rsidRPr="002A733C" w14:paraId="1F203D80" w14:textId="77777777" w:rsidTr="002219F3">
        <w:trPr>
          <w:trHeight w:val="864"/>
        </w:trPr>
        <w:tc>
          <w:tcPr>
            <w:tcW w:w="2205" w:type="dxa"/>
          </w:tcPr>
          <w:p w14:paraId="0E777236" w14:textId="77777777" w:rsidR="00D4274D" w:rsidRPr="002219F3" w:rsidRDefault="00A149E2" w:rsidP="002219F3">
            <w:pPr>
              <w:pStyle w:val="Heading5"/>
            </w:pPr>
            <w:r w:rsidRPr="002219F3">
              <w:t>Additional Comments</w:t>
            </w:r>
          </w:p>
        </w:tc>
        <w:tc>
          <w:tcPr>
            <w:tcW w:w="8605" w:type="dxa"/>
          </w:tcPr>
          <w:p w14:paraId="17652A9B" w14:textId="77777777" w:rsidR="00D4274D" w:rsidRPr="00A149E2" w:rsidRDefault="00D4274D" w:rsidP="002219F3"/>
        </w:tc>
      </w:tr>
      <w:tr w:rsidR="00D4274D" w:rsidRPr="002A733C" w14:paraId="6F6F2565" w14:textId="77777777" w:rsidTr="002219F3">
        <w:trPr>
          <w:trHeight w:val="864"/>
        </w:trPr>
        <w:tc>
          <w:tcPr>
            <w:tcW w:w="2205" w:type="dxa"/>
          </w:tcPr>
          <w:p w14:paraId="32E40C07" w14:textId="77777777" w:rsidR="00534624" w:rsidRDefault="00A149E2" w:rsidP="002219F3">
            <w:pPr>
              <w:pStyle w:val="Heading5"/>
            </w:pPr>
            <w:r w:rsidRPr="00534624">
              <w:t>Goals</w:t>
            </w:r>
            <w:r w:rsidR="00534624">
              <w:t xml:space="preserve"> </w:t>
            </w:r>
          </w:p>
          <w:p w14:paraId="71AE28AE" w14:textId="77777777" w:rsidR="00A149E2" w:rsidRPr="00212276" w:rsidRDefault="00A149E2" w:rsidP="004B1269">
            <w:pPr>
              <w:pStyle w:val="Italic"/>
            </w:pPr>
            <w:r w:rsidRPr="00534624">
              <w:t>(as agreed upon by employee and manager)</w:t>
            </w:r>
          </w:p>
        </w:tc>
        <w:tc>
          <w:tcPr>
            <w:tcW w:w="8605" w:type="dxa"/>
          </w:tcPr>
          <w:p w14:paraId="415B87A2" w14:textId="77777777" w:rsidR="00D4274D" w:rsidRPr="00A149E2" w:rsidRDefault="00D4274D" w:rsidP="002219F3"/>
        </w:tc>
      </w:tr>
    </w:tbl>
    <w:p w14:paraId="15FA81D7" w14:textId="77777777" w:rsidR="00AD0DEB" w:rsidRDefault="00AD0DEB" w:rsidP="00AD0DEB">
      <w:pPr>
        <w:pStyle w:val="Heading2"/>
      </w:pPr>
      <w:r>
        <w:t>Verification of Review</w:t>
      </w:r>
    </w:p>
    <w:tbl>
      <w:tblPr>
        <w:tblW w:w="5000" w:type="pct"/>
        <w:tblBorders>
          <w:top w:val="single" w:sz="4" w:space="0" w:color="D9D9D9" w:themeColor="background1" w:themeShade="D9"/>
          <w:bottom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2219"/>
        <w:gridCol w:w="4531"/>
        <w:gridCol w:w="675"/>
        <w:gridCol w:w="3375"/>
      </w:tblGrid>
      <w:tr w:rsidR="00A149E2" w:rsidRPr="002A733C" w14:paraId="1759CCC5" w14:textId="77777777" w:rsidTr="002219F3">
        <w:trPr>
          <w:trHeight w:val="534"/>
        </w:trPr>
        <w:tc>
          <w:tcPr>
            <w:tcW w:w="10811" w:type="dxa"/>
            <w:gridSpan w:val="4"/>
            <w:vAlign w:val="center"/>
          </w:tcPr>
          <w:p w14:paraId="4653C92E" w14:textId="77777777" w:rsidR="00A149E2" w:rsidRDefault="00CB7227" w:rsidP="004B1269">
            <w:pPr>
              <w:pStyle w:val="Italic"/>
            </w:pPr>
            <w:r w:rsidRPr="0066051C">
              <w:t xml:space="preserve">By signing this form, you </w:t>
            </w:r>
            <w:r>
              <w:t>confirm</w:t>
            </w:r>
            <w:r w:rsidRPr="0066051C">
              <w:t xml:space="preserve"> that </w:t>
            </w:r>
            <w:r>
              <w:t>you have</w:t>
            </w:r>
            <w:r w:rsidRPr="0066051C">
              <w:t xml:space="preserve"> discussed</w:t>
            </w:r>
            <w:r>
              <w:t xml:space="preserve"> this review</w:t>
            </w:r>
            <w:r w:rsidRPr="0066051C">
              <w:t xml:space="preserve"> in detail</w:t>
            </w:r>
            <w:r>
              <w:t xml:space="preserve"> with</w:t>
            </w:r>
            <w:r w:rsidRPr="0066051C">
              <w:t xml:space="preserve"> your supervisor. </w:t>
            </w:r>
            <w:r>
              <w:t>Signing</w:t>
            </w:r>
            <w:r w:rsidRPr="0066051C">
              <w:t xml:space="preserve"> this form does not necessarily indicate that you agree with this evaluation.</w:t>
            </w:r>
          </w:p>
        </w:tc>
      </w:tr>
      <w:tr w:rsidR="00A149E2" w:rsidRPr="002A733C" w14:paraId="6709B008" w14:textId="77777777" w:rsidTr="002219F3">
        <w:trPr>
          <w:trHeight w:val="403"/>
        </w:trPr>
        <w:tc>
          <w:tcPr>
            <w:tcW w:w="2221" w:type="dxa"/>
            <w:vAlign w:val="bottom"/>
          </w:tcPr>
          <w:p w14:paraId="6B1159FC" w14:textId="77777777" w:rsidR="00A149E2" w:rsidRDefault="00A149E2" w:rsidP="002219F3">
            <w:r>
              <w:t>Employee Signature</w:t>
            </w:r>
          </w:p>
        </w:tc>
        <w:tc>
          <w:tcPr>
            <w:tcW w:w="4536" w:type="dxa"/>
            <w:vAlign w:val="bottom"/>
          </w:tcPr>
          <w:p w14:paraId="13B61023" w14:textId="77777777" w:rsidR="00A149E2" w:rsidRDefault="00A149E2" w:rsidP="002219F3"/>
        </w:tc>
        <w:tc>
          <w:tcPr>
            <w:tcW w:w="676" w:type="dxa"/>
            <w:vAlign w:val="bottom"/>
          </w:tcPr>
          <w:p w14:paraId="4A95BE4B" w14:textId="77777777" w:rsidR="00A149E2" w:rsidRDefault="00A149E2" w:rsidP="002219F3">
            <w:r>
              <w:t>Date</w:t>
            </w:r>
          </w:p>
        </w:tc>
        <w:tc>
          <w:tcPr>
            <w:tcW w:w="3378" w:type="dxa"/>
            <w:vAlign w:val="bottom"/>
          </w:tcPr>
          <w:p w14:paraId="6DB22A32" w14:textId="77777777" w:rsidR="00A149E2" w:rsidRDefault="00A149E2" w:rsidP="002219F3"/>
        </w:tc>
        <w:bookmarkStart w:id="0" w:name="_GoBack"/>
        <w:bookmarkEnd w:id="0"/>
      </w:tr>
      <w:tr w:rsidR="00A149E2" w:rsidRPr="002A733C" w14:paraId="6817F1CA" w14:textId="77777777" w:rsidTr="002219F3">
        <w:trPr>
          <w:trHeight w:val="403"/>
        </w:trPr>
        <w:tc>
          <w:tcPr>
            <w:tcW w:w="2221" w:type="dxa"/>
            <w:vAlign w:val="bottom"/>
          </w:tcPr>
          <w:p w14:paraId="79B30416" w14:textId="77777777" w:rsidR="00A149E2" w:rsidRDefault="00A149E2" w:rsidP="002219F3">
            <w:r>
              <w:t>Manager Signature</w:t>
            </w:r>
          </w:p>
        </w:tc>
        <w:tc>
          <w:tcPr>
            <w:tcW w:w="4536" w:type="dxa"/>
            <w:vAlign w:val="bottom"/>
          </w:tcPr>
          <w:p w14:paraId="63B0B062" w14:textId="77777777" w:rsidR="00A149E2" w:rsidRDefault="00A149E2" w:rsidP="002219F3"/>
        </w:tc>
        <w:tc>
          <w:tcPr>
            <w:tcW w:w="676" w:type="dxa"/>
            <w:vAlign w:val="bottom"/>
          </w:tcPr>
          <w:p w14:paraId="0C6B8B21" w14:textId="77777777" w:rsidR="00A149E2" w:rsidRDefault="00A149E2" w:rsidP="002219F3">
            <w:r>
              <w:t>Date</w:t>
            </w:r>
          </w:p>
        </w:tc>
        <w:tc>
          <w:tcPr>
            <w:tcW w:w="3378" w:type="dxa"/>
            <w:vAlign w:val="bottom"/>
          </w:tcPr>
          <w:p w14:paraId="14C51734" w14:textId="77777777" w:rsidR="00A149E2" w:rsidRDefault="00A149E2" w:rsidP="002219F3"/>
        </w:tc>
      </w:tr>
    </w:tbl>
    <w:p w14:paraId="79A3D2A8" w14:textId="77777777" w:rsidR="00B60C88" w:rsidRPr="002A733C" w:rsidRDefault="00B60C88" w:rsidP="00B60C88"/>
    <w:sectPr w:rsidR="00B60C88" w:rsidRPr="002A733C" w:rsidSect="008D40FF">
      <w:footerReference w:type="default" r:id="rId11"/>
      <w:pgSz w:w="12240" w:h="15840"/>
      <w:pgMar w:top="1080" w:right="72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D80759" w14:textId="77777777" w:rsidR="00D03781" w:rsidRDefault="00D03781" w:rsidP="00B26445">
      <w:pPr>
        <w:spacing w:before="0"/>
      </w:pPr>
      <w:r>
        <w:separator/>
      </w:r>
    </w:p>
  </w:endnote>
  <w:endnote w:type="continuationSeparator" w:id="0">
    <w:p w14:paraId="1A6D1473" w14:textId="77777777" w:rsidR="00D03781" w:rsidRDefault="00D03781" w:rsidP="00B2644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C00713" w14:textId="0E1D6FDB" w:rsidR="008903D6" w:rsidRDefault="008903D6">
    <w:pPr>
      <w:pStyle w:val="Footer"/>
      <w:rPr>
        <w:sz w:val="22"/>
        <w:szCs w:val="36"/>
      </w:rPr>
    </w:pPr>
    <w:r>
      <w:rPr>
        <w:noProof/>
        <w:sz w:val="22"/>
        <w:szCs w:val="36"/>
      </w:rPr>
      <w:drawing>
        <wp:anchor distT="0" distB="0" distL="114300" distR="114300" simplePos="0" relativeHeight="251659264" behindDoc="0" locked="0" layoutInCell="1" allowOverlap="1" wp14:anchorId="5B52C6B5" wp14:editId="7EDD2548">
          <wp:simplePos x="0" y="0"/>
          <wp:positionH relativeFrom="column">
            <wp:posOffset>3829050</wp:posOffset>
          </wp:positionH>
          <wp:positionV relativeFrom="paragraph">
            <wp:posOffset>83185</wp:posOffset>
          </wp:positionV>
          <wp:extent cx="485775" cy="368935"/>
          <wp:effectExtent l="0" t="0" r="0" b="0"/>
          <wp:wrapTight wrapText="bothSides">
            <wp:wrapPolygon edited="0">
              <wp:start x="5082" y="0"/>
              <wp:lineTo x="1694" y="5577"/>
              <wp:lineTo x="847" y="11153"/>
              <wp:lineTo x="2541" y="17845"/>
              <wp:lineTo x="5082" y="20076"/>
              <wp:lineTo x="16094" y="20076"/>
              <wp:lineTo x="18635" y="17845"/>
              <wp:lineTo x="20329" y="11153"/>
              <wp:lineTo x="19482" y="5577"/>
              <wp:lineTo x="16094" y="0"/>
              <wp:lineTo x="5082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tterteam-pricing-420x320-201711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5775" cy="368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88F8B9B" w14:textId="069E9DEE" w:rsidR="00B26445" w:rsidRPr="008903D6" w:rsidRDefault="00B26445">
    <w:pPr>
      <w:pStyle w:val="Footer"/>
      <w:rPr>
        <w:sz w:val="22"/>
        <w:szCs w:val="36"/>
      </w:rPr>
    </w:pPr>
    <w:r w:rsidRPr="008903D6">
      <w:rPr>
        <w:sz w:val="22"/>
        <w:szCs w:val="36"/>
      </w:rPr>
      <w:t xml:space="preserve">This </w:t>
    </w:r>
    <w:hyperlink r:id="rId2" w:history="1">
      <w:r w:rsidR="008903D6">
        <w:rPr>
          <w:rStyle w:val="Hyperlink"/>
          <w:sz w:val="22"/>
          <w:szCs w:val="36"/>
        </w:rPr>
        <w:t>E</w:t>
      </w:r>
      <w:r w:rsidRPr="008903D6">
        <w:rPr>
          <w:rStyle w:val="Hyperlink"/>
          <w:sz w:val="22"/>
          <w:szCs w:val="36"/>
        </w:rPr>
        <w:t xml:space="preserve">mployee </w:t>
      </w:r>
      <w:r w:rsidR="008903D6">
        <w:rPr>
          <w:rStyle w:val="Hyperlink"/>
          <w:sz w:val="22"/>
          <w:szCs w:val="36"/>
        </w:rPr>
        <w:t>E</w:t>
      </w:r>
      <w:r w:rsidRPr="008903D6">
        <w:rPr>
          <w:rStyle w:val="Hyperlink"/>
          <w:sz w:val="22"/>
          <w:szCs w:val="36"/>
        </w:rPr>
        <w:t xml:space="preserve">valuation </w:t>
      </w:r>
      <w:r w:rsidR="008903D6">
        <w:rPr>
          <w:rStyle w:val="Hyperlink"/>
          <w:sz w:val="22"/>
          <w:szCs w:val="36"/>
        </w:rPr>
        <w:t>F</w:t>
      </w:r>
      <w:r w:rsidRPr="008903D6">
        <w:rPr>
          <w:rStyle w:val="Hyperlink"/>
          <w:sz w:val="22"/>
          <w:szCs w:val="36"/>
        </w:rPr>
        <w:t>orm</w:t>
      </w:r>
    </w:hyperlink>
    <w:r w:rsidRPr="008903D6">
      <w:rPr>
        <w:sz w:val="22"/>
        <w:szCs w:val="36"/>
      </w:rPr>
      <w:t xml:space="preserve"> </w:t>
    </w:r>
    <w:r w:rsidR="008903D6">
      <w:rPr>
        <w:sz w:val="22"/>
        <w:szCs w:val="36"/>
      </w:rPr>
      <w:t>was created by</w:t>
    </w:r>
    <w:r w:rsidRPr="008903D6">
      <w:rPr>
        <w:sz w:val="22"/>
        <w:szCs w:val="36"/>
      </w:rPr>
      <w:t xml:space="preserve"> </w:t>
    </w:r>
    <w:hyperlink r:id="rId3" w:history="1">
      <w:proofErr w:type="spellStart"/>
      <w:r w:rsidRPr="008903D6">
        <w:rPr>
          <w:rStyle w:val="Hyperlink"/>
          <w:sz w:val="22"/>
          <w:szCs w:val="36"/>
        </w:rPr>
        <w:t>Betterteam</w:t>
      </w:r>
      <w:proofErr w:type="spellEnd"/>
    </w:hyperlink>
    <w:r w:rsidRPr="008903D6">
      <w:rPr>
        <w:sz w:val="22"/>
        <w:szCs w:val="36"/>
      </w:rPr>
      <w:t>.</w:t>
    </w:r>
    <w:r w:rsidR="008903D6">
      <w:rPr>
        <w:sz w:val="22"/>
        <w:szCs w:val="3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1A6EE1" w14:textId="77777777" w:rsidR="00D03781" w:rsidRDefault="00D03781" w:rsidP="00B26445">
      <w:pPr>
        <w:spacing w:before="0"/>
      </w:pPr>
      <w:r>
        <w:separator/>
      </w:r>
    </w:p>
  </w:footnote>
  <w:footnote w:type="continuationSeparator" w:id="0">
    <w:p w14:paraId="1870D9A5" w14:textId="77777777" w:rsidR="00D03781" w:rsidRDefault="00D03781" w:rsidP="00B26445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2EB"/>
    <w:rsid w:val="000071F7"/>
    <w:rsid w:val="0002798A"/>
    <w:rsid w:val="00083002"/>
    <w:rsid w:val="00087B85"/>
    <w:rsid w:val="000A01F1"/>
    <w:rsid w:val="000C1163"/>
    <w:rsid w:val="000D2539"/>
    <w:rsid w:val="000F2528"/>
    <w:rsid w:val="000F2DF4"/>
    <w:rsid w:val="000F6783"/>
    <w:rsid w:val="00101CD9"/>
    <w:rsid w:val="001059A0"/>
    <w:rsid w:val="00120C95"/>
    <w:rsid w:val="0014663E"/>
    <w:rsid w:val="00180664"/>
    <w:rsid w:val="00185BA5"/>
    <w:rsid w:val="00195009"/>
    <w:rsid w:val="0019779B"/>
    <w:rsid w:val="00212276"/>
    <w:rsid w:val="002219F3"/>
    <w:rsid w:val="00250014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3076FD"/>
    <w:rsid w:val="00317005"/>
    <w:rsid w:val="00335259"/>
    <w:rsid w:val="003929F1"/>
    <w:rsid w:val="003A1B63"/>
    <w:rsid w:val="003A41A1"/>
    <w:rsid w:val="003B2326"/>
    <w:rsid w:val="003F1D46"/>
    <w:rsid w:val="00437ED0"/>
    <w:rsid w:val="00440CD8"/>
    <w:rsid w:val="00443837"/>
    <w:rsid w:val="00450F66"/>
    <w:rsid w:val="00461739"/>
    <w:rsid w:val="00461CB1"/>
    <w:rsid w:val="00464B05"/>
    <w:rsid w:val="00467865"/>
    <w:rsid w:val="0048685F"/>
    <w:rsid w:val="004A1437"/>
    <w:rsid w:val="004A4198"/>
    <w:rsid w:val="004A54EA"/>
    <w:rsid w:val="004B0578"/>
    <w:rsid w:val="004B1269"/>
    <w:rsid w:val="004C2FEE"/>
    <w:rsid w:val="004E34C6"/>
    <w:rsid w:val="004F62AD"/>
    <w:rsid w:val="00501AE8"/>
    <w:rsid w:val="00504B65"/>
    <w:rsid w:val="005114CE"/>
    <w:rsid w:val="0052122B"/>
    <w:rsid w:val="00534624"/>
    <w:rsid w:val="00542885"/>
    <w:rsid w:val="005557F6"/>
    <w:rsid w:val="00563778"/>
    <w:rsid w:val="005B4AE2"/>
    <w:rsid w:val="005C3D49"/>
    <w:rsid w:val="005E63CC"/>
    <w:rsid w:val="005F6E87"/>
    <w:rsid w:val="00613129"/>
    <w:rsid w:val="00617C65"/>
    <w:rsid w:val="00682C69"/>
    <w:rsid w:val="006D2635"/>
    <w:rsid w:val="006D779C"/>
    <w:rsid w:val="006E4F63"/>
    <w:rsid w:val="006E729E"/>
    <w:rsid w:val="00712449"/>
    <w:rsid w:val="007229D0"/>
    <w:rsid w:val="007522F6"/>
    <w:rsid w:val="007602AC"/>
    <w:rsid w:val="00774B67"/>
    <w:rsid w:val="00793AC6"/>
    <w:rsid w:val="007A71DE"/>
    <w:rsid w:val="007B199B"/>
    <w:rsid w:val="007B6119"/>
    <w:rsid w:val="007C1DA0"/>
    <w:rsid w:val="007E2A15"/>
    <w:rsid w:val="007E56C4"/>
    <w:rsid w:val="008107D6"/>
    <w:rsid w:val="00841645"/>
    <w:rsid w:val="00852EC6"/>
    <w:rsid w:val="0088782D"/>
    <w:rsid w:val="008903D6"/>
    <w:rsid w:val="008A0543"/>
    <w:rsid w:val="008B24BB"/>
    <w:rsid w:val="008B57DD"/>
    <w:rsid w:val="008B7081"/>
    <w:rsid w:val="008D40FF"/>
    <w:rsid w:val="00902964"/>
    <w:rsid w:val="009126F8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C220D"/>
    <w:rsid w:val="00A149E2"/>
    <w:rsid w:val="00A211B2"/>
    <w:rsid w:val="00A2727E"/>
    <w:rsid w:val="00A35524"/>
    <w:rsid w:val="00A74F99"/>
    <w:rsid w:val="00A82BA3"/>
    <w:rsid w:val="00A94ACC"/>
    <w:rsid w:val="00AD0DEB"/>
    <w:rsid w:val="00AE6FA4"/>
    <w:rsid w:val="00B03907"/>
    <w:rsid w:val="00B11811"/>
    <w:rsid w:val="00B26445"/>
    <w:rsid w:val="00B311E1"/>
    <w:rsid w:val="00B4735C"/>
    <w:rsid w:val="00B60C88"/>
    <w:rsid w:val="00B90EC2"/>
    <w:rsid w:val="00BA268F"/>
    <w:rsid w:val="00BB4EAF"/>
    <w:rsid w:val="00C079CA"/>
    <w:rsid w:val="00C5330F"/>
    <w:rsid w:val="00C67741"/>
    <w:rsid w:val="00C74647"/>
    <w:rsid w:val="00C76039"/>
    <w:rsid w:val="00C76480"/>
    <w:rsid w:val="00C80AD2"/>
    <w:rsid w:val="00C92FD6"/>
    <w:rsid w:val="00CA28E6"/>
    <w:rsid w:val="00CB7227"/>
    <w:rsid w:val="00CD247C"/>
    <w:rsid w:val="00CE4C5F"/>
    <w:rsid w:val="00D03781"/>
    <w:rsid w:val="00D03A13"/>
    <w:rsid w:val="00D14E73"/>
    <w:rsid w:val="00D4274D"/>
    <w:rsid w:val="00D6155E"/>
    <w:rsid w:val="00D90A75"/>
    <w:rsid w:val="00DA4B5C"/>
    <w:rsid w:val="00DC47A2"/>
    <w:rsid w:val="00DE1551"/>
    <w:rsid w:val="00DE7FB7"/>
    <w:rsid w:val="00E20DDA"/>
    <w:rsid w:val="00E32A8B"/>
    <w:rsid w:val="00E36054"/>
    <w:rsid w:val="00E37E7B"/>
    <w:rsid w:val="00E46E04"/>
    <w:rsid w:val="00E87396"/>
    <w:rsid w:val="00EB478A"/>
    <w:rsid w:val="00EC42A3"/>
    <w:rsid w:val="00F002EB"/>
    <w:rsid w:val="00F02A61"/>
    <w:rsid w:val="00F416FF"/>
    <w:rsid w:val="00F83033"/>
    <w:rsid w:val="00F966AA"/>
    <w:rsid w:val="00FB538F"/>
    <w:rsid w:val="00FC3071"/>
    <w:rsid w:val="00FD5902"/>
    <w:rsid w:val="00FD6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52A4F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4B1269"/>
    <w:pPr>
      <w:spacing w:before="40"/>
    </w:pPr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2219F3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2219F3"/>
    <w:pPr>
      <w:shd w:val="clear" w:color="auto" w:fill="595959" w:themeFill="text1" w:themeFillTint="A6"/>
      <w:spacing w:before="200"/>
      <w:outlineLvl w:val="1"/>
    </w:pPr>
    <w:rPr>
      <w:b/>
      <w:color w:val="FFFFFF" w:themeColor="background1"/>
      <w:sz w:val="22"/>
      <w:szCs w:val="20"/>
    </w:rPr>
  </w:style>
  <w:style w:type="paragraph" w:styleId="Heading3">
    <w:name w:val="heading 3"/>
    <w:basedOn w:val="Normal"/>
    <w:next w:val="Normal"/>
    <w:qFormat/>
    <w:rsid w:val="002219F3"/>
    <w:pPr>
      <w:jc w:val="center"/>
      <w:outlineLvl w:val="2"/>
    </w:pPr>
  </w:style>
  <w:style w:type="paragraph" w:styleId="Heading4">
    <w:name w:val="heading 4"/>
    <w:basedOn w:val="Normal"/>
    <w:next w:val="Normal"/>
    <w:link w:val="Heading4Char"/>
    <w:unhideWhenUsed/>
    <w:qFormat/>
    <w:rsid w:val="002219F3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nhideWhenUsed/>
    <w:qFormat/>
    <w:rsid w:val="002219F3"/>
    <w:pPr>
      <w:outlineLvl w:val="4"/>
    </w:pPr>
    <w:rPr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2219F3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rsid w:val="002219F3"/>
    <w:rPr>
      <w:rFonts w:asciiTheme="minorHAnsi" w:hAnsiTheme="minorHAnsi"/>
      <w:caps/>
      <w:sz w:val="16"/>
      <w:szCs w:val="24"/>
    </w:rPr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heckBox">
    <w:name w:val="Check Box"/>
    <w:basedOn w:val="Normal"/>
    <w:link w:val="CheckBoxChar"/>
    <w:unhideWhenUsed/>
    <w:qFormat/>
    <w:rsid w:val="002219F3"/>
    <w:pPr>
      <w:jc w:val="center"/>
    </w:pPr>
    <w:rPr>
      <w:color w:val="999999"/>
    </w:rPr>
  </w:style>
  <w:style w:type="character" w:customStyle="1" w:styleId="CheckBoxChar">
    <w:name w:val="Check Box Char"/>
    <w:basedOn w:val="DefaultParagraphFont"/>
    <w:link w:val="CheckBox"/>
    <w:rsid w:val="004B1269"/>
    <w:rPr>
      <w:rFonts w:asciiTheme="minorHAnsi" w:hAnsiTheme="minorHAnsi"/>
      <w:color w:val="999999"/>
      <w:sz w:val="16"/>
      <w:szCs w:val="24"/>
    </w:rPr>
  </w:style>
  <w:style w:type="table" w:styleId="TableGrid">
    <w:name w:val="Table Grid"/>
    <w:basedOn w:val="TableNormal"/>
    <w:rsid w:val="00AD0D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unhideWhenUsed/>
    <w:qFormat/>
    <w:rsid w:val="00AD0DEB"/>
    <w:pPr>
      <w:spacing w:before="0"/>
      <w:jc w:val="right"/>
    </w:pPr>
    <w:rPr>
      <w:rFonts w:asciiTheme="majorHAnsi" w:hAnsiTheme="majorHAnsi"/>
      <w:b/>
      <w:color w:val="404040" w:themeColor="text1" w:themeTint="BF"/>
      <w:sz w:val="28"/>
    </w:rPr>
  </w:style>
  <w:style w:type="paragraph" w:customStyle="1" w:styleId="Italic">
    <w:name w:val="Italic"/>
    <w:basedOn w:val="Heading4"/>
    <w:qFormat/>
    <w:rsid w:val="004B1269"/>
    <w:rPr>
      <w:b w:val="0"/>
      <w:i/>
    </w:rPr>
  </w:style>
  <w:style w:type="paragraph" w:styleId="Header">
    <w:name w:val="header"/>
    <w:basedOn w:val="Normal"/>
    <w:link w:val="HeaderChar"/>
    <w:unhideWhenUsed/>
    <w:rsid w:val="00B26445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rsid w:val="00B26445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iPriority w:val="99"/>
    <w:unhideWhenUsed/>
    <w:rsid w:val="00B26445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B26445"/>
    <w:rPr>
      <w:rFonts w:asciiTheme="minorHAnsi" w:hAnsiTheme="minorHAnsi"/>
      <w:sz w:val="16"/>
      <w:szCs w:val="24"/>
    </w:rPr>
  </w:style>
  <w:style w:type="character" w:styleId="Hyperlink">
    <w:name w:val="Hyperlink"/>
    <w:basedOn w:val="DefaultParagraphFont"/>
    <w:unhideWhenUsed/>
    <w:rsid w:val="00B264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betterteam.com/" TargetMode="External"/><Relationship Id="rId2" Type="http://schemas.openxmlformats.org/officeDocument/2006/relationships/hyperlink" Target="https://www.betterteam.com/employee-evaluation-form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717476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2011-12-16T18:53:00+00:00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1372537</Value>
      <Value>1531242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Employee performance review form (short)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TP102803354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OfficeOnlineVNext,OfficeOnline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BA236C-80BA-41AF-8C5B-991FBDDEC8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BE8323-A2F0-4255-876B-34CA42F626D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45076E4A-632B-4B51-8D10-EE90F2849D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performance review form (short)</vt:lpstr>
    </vt:vector>
  </TitlesOfParts>
  <Company>Microsoft Corporation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performance review form (short)</dc:title>
  <dc:creator>Paul Peters</dc:creator>
  <cp:lastModifiedBy>Julia Naidoo</cp:lastModifiedBy>
  <cp:revision>2</cp:revision>
  <cp:lastPrinted>2004-01-28T17:11:00Z</cp:lastPrinted>
  <dcterms:created xsi:type="dcterms:W3CDTF">2020-11-25T10:34:00Z</dcterms:created>
  <dcterms:modified xsi:type="dcterms:W3CDTF">2020-11-25T10:34:00Z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TC060889521033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